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3376" w:rsidRPr="00071C4E" w:rsidRDefault="00073376" w:rsidP="00073376">
      <w:pPr>
        <w:pStyle w:val="afffffffd"/>
        <w:jc w:val="center"/>
      </w:pPr>
      <w:r w:rsidRPr="00071C4E">
        <w:t>Информация для определения ориентировочной стоимости проведения мероприятий направленных на модернизацию уличного освещения</w:t>
      </w:r>
    </w:p>
    <w:p w:rsidR="00073376" w:rsidRPr="00071C4E" w:rsidRDefault="00073376" w:rsidP="00073376">
      <w:pPr>
        <w:pStyle w:val="afffffffd"/>
        <w:jc w:val="center"/>
      </w:pPr>
    </w:p>
    <w:p w:rsidR="009F5193" w:rsidRPr="00071C4E" w:rsidRDefault="009F5193" w:rsidP="00470D6D">
      <w:pPr>
        <w:pStyle w:val="afffffffd"/>
        <w:jc w:val="center"/>
        <w:rPr>
          <w:highlight w:val="yellow"/>
        </w:rPr>
      </w:pPr>
      <w:r w:rsidRPr="00071C4E">
        <w:t xml:space="preserve">Фактическое потребление электрической энергии </w:t>
      </w:r>
      <w:r w:rsidR="00C8799B" w:rsidRPr="00071C4E">
        <w:t xml:space="preserve">объектами уличного освещения </w:t>
      </w:r>
      <w:r w:rsidR="00073376" w:rsidRPr="00071C4E">
        <w:t xml:space="preserve">за </w:t>
      </w:r>
      <w:r w:rsidR="006058AB">
        <w:t xml:space="preserve"> 2016  -  2017гг.</w:t>
      </w:r>
    </w:p>
    <w:tbl>
      <w:tblPr>
        <w:tblpPr w:leftFromText="180" w:rightFromText="180" w:vertAnchor="text" w:horzAnchor="margin" w:tblpX="-318" w:tblpY="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111"/>
        <w:gridCol w:w="4252"/>
      </w:tblGrid>
      <w:tr w:rsidR="00461631" w:rsidRPr="00071C4E" w:rsidTr="00073376">
        <w:trPr>
          <w:trHeight w:val="701"/>
        </w:trPr>
        <w:tc>
          <w:tcPr>
            <w:tcW w:w="241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1631" w:rsidRPr="00071C4E" w:rsidRDefault="00461631" w:rsidP="00073376">
            <w:pPr>
              <w:spacing w:after="0"/>
              <w:jc w:val="center"/>
              <w:rPr>
                <w:color w:val="000000"/>
                <w:sz w:val="20"/>
                <w:szCs w:val="20"/>
              </w:rPr>
            </w:pPr>
            <w:r w:rsidRPr="00071C4E">
              <w:rPr>
                <w:bCs/>
                <w:sz w:val="20"/>
                <w:szCs w:val="20"/>
                <w:lang w:eastAsia="zh-CN"/>
              </w:rPr>
              <w:t>Фактическое</w:t>
            </w:r>
            <w:r w:rsidR="00470D6D">
              <w:rPr>
                <w:color w:val="000000"/>
                <w:sz w:val="20"/>
                <w:szCs w:val="20"/>
              </w:rPr>
              <w:t xml:space="preserve"> потребление электрической </w:t>
            </w:r>
            <w:r w:rsidRPr="00071C4E">
              <w:rPr>
                <w:color w:val="000000"/>
                <w:sz w:val="20"/>
                <w:szCs w:val="20"/>
              </w:rPr>
              <w:t xml:space="preserve">энергии </w:t>
            </w:r>
            <w:r w:rsidR="00073376" w:rsidRPr="00071C4E">
              <w:rPr>
                <w:color w:val="000000"/>
                <w:sz w:val="20"/>
                <w:szCs w:val="20"/>
              </w:rPr>
              <w:t xml:space="preserve">на </w:t>
            </w:r>
            <w:r w:rsidRPr="00071C4E">
              <w:rPr>
                <w:color w:val="000000"/>
                <w:sz w:val="20"/>
                <w:szCs w:val="20"/>
              </w:rPr>
              <w:t>ц</w:t>
            </w:r>
            <w:r w:rsidR="00073376" w:rsidRPr="00071C4E">
              <w:rPr>
                <w:color w:val="000000"/>
                <w:sz w:val="20"/>
                <w:szCs w:val="20"/>
              </w:rPr>
              <w:t xml:space="preserve">ели </w:t>
            </w:r>
            <w:r w:rsidRPr="00071C4E">
              <w:rPr>
                <w:color w:val="000000"/>
                <w:sz w:val="20"/>
                <w:szCs w:val="20"/>
              </w:rPr>
              <w:t>освещения кВт*ч</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1631" w:rsidRPr="00071C4E" w:rsidRDefault="00461631" w:rsidP="00073376">
            <w:pPr>
              <w:spacing w:after="0"/>
              <w:jc w:val="center"/>
              <w:rPr>
                <w:color w:val="000000"/>
                <w:sz w:val="20"/>
                <w:szCs w:val="20"/>
              </w:rPr>
            </w:pPr>
            <w:r w:rsidRPr="00071C4E">
              <w:rPr>
                <w:color w:val="000000"/>
                <w:sz w:val="20"/>
                <w:szCs w:val="20"/>
              </w:rPr>
              <w:t>Фактический расход электрической энергии на цели освещения (рублей)</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Январь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990C46" w:rsidP="00990C46">
            <w:pPr>
              <w:tabs>
                <w:tab w:val="left" w:pos="1277"/>
              </w:tabs>
              <w:spacing w:after="0"/>
              <w:rPr>
                <w:sz w:val="20"/>
                <w:szCs w:val="20"/>
              </w:rPr>
            </w:pPr>
            <w:r>
              <w:rPr>
                <w:sz w:val="20"/>
                <w:szCs w:val="20"/>
              </w:rPr>
              <w:tab/>
            </w:r>
            <w:r w:rsidR="006058AB">
              <w:rPr>
                <w:sz w:val="20"/>
                <w:szCs w:val="20"/>
              </w:rPr>
              <w:t xml:space="preserve">         </w:t>
            </w:r>
            <w:r>
              <w:rPr>
                <w:sz w:val="20"/>
                <w:szCs w:val="20"/>
              </w:rPr>
              <w:t>77279</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367847,13</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Февраль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990C46" w:rsidP="00073376">
            <w:pPr>
              <w:spacing w:after="0"/>
              <w:jc w:val="center"/>
              <w:rPr>
                <w:sz w:val="20"/>
                <w:szCs w:val="20"/>
              </w:rPr>
            </w:pPr>
            <w:r>
              <w:rPr>
                <w:sz w:val="20"/>
                <w:szCs w:val="20"/>
              </w:rPr>
              <w:t>54</w:t>
            </w:r>
            <w:r w:rsidR="007148A3">
              <w:rPr>
                <w:sz w:val="20"/>
                <w:szCs w:val="20"/>
              </w:rPr>
              <w:t>095</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257496,07</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Март</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34438</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163926,4</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Апрель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29190</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138945,81</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Май</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26496</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126119,44</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Июнь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20639</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98239</w:t>
            </w:r>
            <w:r w:rsidR="00961FF6">
              <w:rPr>
                <w:sz w:val="20"/>
                <w:szCs w:val="20"/>
              </w:rPr>
              <w:t>,90</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Июль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24837</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961FF6" w:rsidP="00073376">
            <w:pPr>
              <w:spacing w:after="0"/>
              <w:jc w:val="center"/>
              <w:rPr>
                <w:sz w:val="20"/>
                <w:szCs w:val="20"/>
              </w:rPr>
            </w:pPr>
            <w:r>
              <w:rPr>
                <w:sz w:val="20"/>
                <w:szCs w:val="20"/>
              </w:rPr>
              <w:t>120709,9</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Август</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29480</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961FF6" w:rsidP="00073376">
            <w:pPr>
              <w:spacing w:after="0"/>
              <w:jc w:val="center"/>
              <w:rPr>
                <w:sz w:val="20"/>
                <w:szCs w:val="20"/>
              </w:rPr>
            </w:pPr>
            <w:r>
              <w:rPr>
                <w:sz w:val="20"/>
                <w:szCs w:val="20"/>
              </w:rPr>
              <w:t>143320,35</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Сентябрь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36470</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DC6A68" w:rsidP="00073376">
            <w:pPr>
              <w:spacing w:after="0"/>
              <w:jc w:val="center"/>
              <w:rPr>
                <w:sz w:val="20"/>
                <w:szCs w:val="20"/>
              </w:rPr>
            </w:pPr>
            <w:r>
              <w:rPr>
                <w:sz w:val="20"/>
                <w:szCs w:val="20"/>
              </w:rPr>
              <w:t>177242</w:t>
            </w:r>
            <w:r w:rsidR="00961FF6">
              <w:rPr>
                <w:sz w:val="20"/>
                <w:szCs w:val="20"/>
              </w:rPr>
              <w:t>,94</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Октябрь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DC6A68" w:rsidP="00073376">
            <w:pPr>
              <w:spacing w:after="0"/>
              <w:jc w:val="center"/>
              <w:rPr>
                <w:sz w:val="20"/>
                <w:szCs w:val="20"/>
              </w:rPr>
            </w:pPr>
            <w:r>
              <w:rPr>
                <w:sz w:val="20"/>
                <w:szCs w:val="20"/>
              </w:rPr>
              <w:t>419</w:t>
            </w:r>
            <w:r w:rsidR="007148A3">
              <w:rPr>
                <w:sz w:val="20"/>
                <w:szCs w:val="20"/>
              </w:rPr>
              <w:t>76</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5A5C51" w:rsidP="00073376">
            <w:pPr>
              <w:spacing w:after="0"/>
              <w:jc w:val="center"/>
              <w:rPr>
                <w:sz w:val="20"/>
                <w:szCs w:val="20"/>
              </w:rPr>
            </w:pPr>
            <w:r>
              <w:rPr>
                <w:sz w:val="20"/>
                <w:szCs w:val="20"/>
              </w:rPr>
              <w:t>204001</w:t>
            </w:r>
            <w:r w:rsidR="00961FF6">
              <w:rPr>
                <w:sz w:val="20"/>
                <w:szCs w:val="20"/>
              </w:rPr>
              <w:t>,5</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Ноябрь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7148A3" w:rsidP="00073376">
            <w:pPr>
              <w:spacing w:after="0"/>
              <w:jc w:val="center"/>
              <w:rPr>
                <w:sz w:val="20"/>
                <w:szCs w:val="20"/>
              </w:rPr>
            </w:pPr>
            <w:r>
              <w:rPr>
                <w:sz w:val="20"/>
                <w:szCs w:val="20"/>
              </w:rPr>
              <w:t>52726</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961FF6" w:rsidP="00073376">
            <w:pPr>
              <w:spacing w:after="0"/>
              <w:jc w:val="center"/>
              <w:rPr>
                <w:sz w:val="20"/>
                <w:szCs w:val="20"/>
              </w:rPr>
            </w:pPr>
            <w:r>
              <w:rPr>
                <w:sz w:val="20"/>
                <w:szCs w:val="20"/>
              </w:rPr>
              <w:t>256250,49</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Декабрь</w:t>
            </w:r>
          </w:p>
        </w:tc>
        <w:tc>
          <w:tcPr>
            <w:tcW w:w="4111" w:type="dxa"/>
            <w:tcBorders>
              <w:top w:val="single" w:sz="4" w:space="0" w:color="auto"/>
              <w:left w:val="single" w:sz="4" w:space="0" w:color="auto"/>
              <w:bottom w:val="single" w:sz="4" w:space="0" w:color="auto"/>
              <w:right w:val="single" w:sz="4" w:space="0" w:color="auto"/>
            </w:tcBorders>
            <w:noWrap/>
            <w:hideMark/>
          </w:tcPr>
          <w:p w:rsidR="00461631" w:rsidRPr="00071C4E" w:rsidRDefault="006137EC" w:rsidP="00073376">
            <w:pPr>
              <w:spacing w:after="0"/>
              <w:jc w:val="center"/>
              <w:rPr>
                <w:sz w:val="20"/>
                <w:szCs w:val="20"/>
              </w:rPr>
            </w:pPr>
            <w:r>
              <w:rPr>
                <w:sz w:val="20"/>
                <w:szCs w:val="20"/>
              </w:rPr>
              <w:t>59880</w:t>
            </w:r>
          </w:p>
        </w:tc>
        <w:tc>
          <w:tcPr>
            <w:tcW w:w="4252" w:type="dxa"/>
            <w:tcBorders>
              <w:top w:val="single" w:sz="4" w:space="0" w:color="auto"/>
              <w:left w:val="single" w:sz="4" w:space="0" w:color="auto"/>
              <w:bottom w:val="single" w:sz="4" w:space="0" w:color="auto"/>
              <w:right w:val="single" w:sz="4" w:space="0" w:color="auto"/>
            </w:tcBorders>
            <w:noWrap/>
            <w:hideMark/>
          </w:tcPr>
          <w:p w:rsidR="00461631" w:rsidRPr="00071C4E" w:rsidRDefault="00961FF6" w:rsidP="00073376">
            <w:pPr>
              <w:spacing w:after="0"/>
              <w:jc w:val="center"/>
              <w:rPr>
                <w:sz w:val="20"/>
                <w:szCs w:val="20"/>
              </w:rPr>
            </w:pPr>
            <w:r>
              <w:rPr>
                <w:sz w:val="20"/>
                <w:szCs w:val="20"/>
              </w:rPr>
              <w:t>291015,19</w:t>
            </w:r>
          </w:p>
        </w:tc>
      </w:tr>
      <w:tr w:rsidR="00461631" w:rsidRPr="00071C4E" w:rsidTr="000733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461631" w:rsidP="00073376">
            <w:pPr>
              <w:spacing w:after="0"/>
              <w:jc w:val="center"/>
              <w:rPr>
                <w:color w:val="000000"/>
                <w:sz w:val="20"/>
                <w:szCs w:val="20"/>
              </w:rPr>
            </w:pPr>
            <w:r w:rsidRPr="00071C4E">
              <w:rPr>
                <w:color w:val="000000"/>
                <w:sz w:val="20"/>
                <w:szCs w:val="20"/>
              </w:rPr>
              <w:t>ИТОГО за 2016 год</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6137EC" w:rsidP="00073376">
            <w:pPr>
              <w:spacing w:after="0"/>
              <w:jc w:val="center"/>
              <w:rPr>
                <w:sz w:val="20"/>
                <w:szCs w:val="20"/>
              </w:rPr>
            </w:pPr>
            <w:r>
              <w:rPr>
                <w:sz w:val="20"/>
                <w:szCs w:val="20"/>
              </w:rPr>
              <w:t>48750</w:t>
            </w:r>
            <w:r w:rsidR="00DC6A68">
              <w:rPr>
                <w:sz w:val="20"/>
                <w:szCs w:val="20"/>
              </w:rPr>
              <w:t>6</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461631" w:rsidRPr="00071C4E" w:rsidRDefault="00961FF6" w:rsidP="00073376">
            <w:pPr>
              <w:spacing w:after="0"/>
              <w:jc w:val="center"/>
              <w:rPr>
                <w:sz w:val="20"/>
                <w:szCs w:val="20"/>
              </w:rPr>
            </w:pPr>
            <w:r>
              <w:rPr>
                <w:sz w:val="20"/>
                <w:szCs w:val="20"/>
              </w:rPr>
              <w:t>2345114,41</w:t>
            </w:r>
          </w:p>
        </w:tc>
      </w:tr>
    </w:tbl>
    <w:p w:rsidR="00470D6D" w:rsidRDefault="00470D6D" w:rsidP="00470D6D">
      <w:pPr>
        <w:suppressAutoHyphens w:val="0"/>
        <w:spacing w:after="0"/>
        <w:jc w:val="center"/>
      </w:pPr>
    </w:p>
    <w:p w:rsidR="00470D6D" w:rsidRDefault="00470D6D" w:rsidP="00470D6D">
      <w:pPr>
        <w:suppressAutoHyphens w:val="0"/>
        <w:spacing w:after="0"/>
        <w:jc w:val="center"/>
        <w:rPr>
          <w:sz w:val="22"/>
          <w:szCs w:val="22"/>
          <w:lang w:eastAsia="ru-RU"/>
        </w:rPr>
      </w:pPr>
      <w:r w:rsidRPr="00071C4E">
        <w:t xml:space="preserve">Фактическое потребление электрической энергии объектами уличного освещения за </w:t>
      </w:r>
      <w:r w:rsidR="006058AB">
        <w:t>2017</w:t>
      </w:r>
      <w:r>
        <w:t xml:space="preserve"> год</w:t>
      </w:r>
    </w:p>
    <w:tbl>
      <w:tblPr>
        <w:tblpPr w:leftFromText="180" w:rightFromText="180" w:vertAnchor="text" w:horzAnchor="margin" w:tblpX="-318" w:tblpY="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111"/>
        <w:gridCol w:w="4252"/>
      </w:tblGrid>
      <w:tr w:rsidR="00470D6D" w:rsidRPr="00071C4E" w:rsidTr="00882D76">
        <w:trPr>
          <w:trHeight w:val="701"/>
        </w:trPr>
        <w:tc>
          <w:tcPr>
            <w:tcW w:w="241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D6D" w:rsidRPr="00071C4E" w:rsidRDefault="00470D6D" w:rsidP="00882D76">
            <w:pPr>
              <w:spacing w:after="0"/>
              <w:jc w:val="center"/>
              <w:rPr>
                <w:color w:val="000000"/>
                <w:sz w:val="20"/>
                <w:szCs w:val="20"/>
              </w:rPr>
            </w:pPr>
            <w:r w:rsidRPr="00071C4E">
              <w:rPr>
                <w:bCs/>
                <w:sz w:val="20"/>
                <w:szCs w:val="20"/>
                <w:lang w:eastAsia="zh-CN"/>
              </w:rPr>
              <w:t>Фактическое</w:t>
            </w:r>
            <w:r>
              <w:rPr>
                <w:color w:val="000000"/>
                <w:sz w:val="20"/>
                <w:szCs w:val="20"/>
              </w:rPr>
              <w:t xml:space="preserve"> потребление электрической </w:t>
            </w:r>
            <w:r w:rsidRPr="00071C4E">
              <w:rPr>
                <w:color w:val="000000"/>
                <w:sz w:val="20"/>
                <w:szCs w:val="20"/>
              </w:rPr>
              <w:t>энергии на цели освещения кВт*ч</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D6D" w:rsidRPr="00071C4E" w:rsidRDefault="00470D6D" w:rsidP="00882D76">
            <w:pPr>
              <w:spacing w:after="0"/>
              <w:jc w:val="center"/>
              <w:rPr>
                <w:color w:val="000000"/>
                <w:sz w:val="20"/>
                <w:szCs w:val="20"/>
              </w:rPr>
            </w:pPr>
            <w:r w:rsidRPr="00071C4E">
              <w:rPr>
                <w:color w:val="000000"/>
                <w:sz w:val="20"/>
                <w:szCs w:val="20"/>
              </w:rPr>
              <w:t>Фактический расход электрической энергии на цели освещения (рублей)</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Январь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5</w:t>
            </w:r>
            <w:r w:rsidR="00B238EA">
              <w:rPr>
                <w:sz w:val="20"/>
                <w:szCs w:val="20"/>
              </w:rPr>
              <w:t>3768</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288544,26</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Февраль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682D8C" w:rsidP="00882D76">
            <w:pPr>
              <w:spacing w:after="0"/>
              <w:jc w:val="center"/>
              <w:rPr>
                <w:sz w:val="20"/>
                <w:szCs w:val="20"/>
              </w:rPr>
            </w:pPr>
            <w:r>
              <w:rPr>
                <w:sz w:val="20"/>
                <w:szCs w:val="20"/>
              </w:rPr>
              <w:t>39491</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238804,01</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Март</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075460" w:rsidP="00882D76">
            <w:pPr>
              <w:spacing w:after="0"/>
              <w:jc w:val="center"/>
              <w:rPr>
                <w:sz w:val="20"/>
                <w:szCs w:val="20"/>
              </w:rPr>
            </w:pPr>
            <w:r>
              <w:rPr>
                <w:sz w:val="20"/>
                <w:szCs w:val="20"/>
              </w:rPr>
              <w:t>31763</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075460" w:rsidP="00882D76">
            <w:pPr>
              <w:spacing w:after="0"/>
              <w:jc w:val="center"/>
              <w:rPr>
                <w:sz w:val="20"/>
                <w:szCs w:val="20"/>
              </w:rPr>
            </w:pPr>
            <w:r>
              <w:rPr>
                <w:sz w:val="20"/>
                <w:szCs w:val="20"/>
              </w:rPr>
              <w:t>174349,22</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Апрель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B238EA" w:rsidP="00882D76">
            <w:pPr>
              <w:spacing w:after="0"/>
              <w:jc w:val="center"/>
              <w:rPr>
                <w:sz w:val="20"/>
                <w:szCs w:val="20"/>
              </w:rPr>
            </w:pPr>
            <w:r>
              <w:rPr>
                <w:sz w:val="20"/>
                <w:szCs w:val="20"/>
              </w:rPr>
              <w:t>27306</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1</w:t>
            </w:r>
            <w:r w:rsidR="00B238EA">
              <w:rPr>
                <w:sz w:val="20"/>
                <w:szCs w:val="20"/>
              </w:rPr>
              <w:t>67363,65</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Май</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2</w:t>
            </w:r>
            <w:r w:rsidR="00682D8C">
              <w:rPr>
                <w:sz w:val="20"/>
                <w:szCs w:val="20"/>
              </w:rPr>
              <w:t>4346</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142203,36</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Июнь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682D8C" w:rsidP="00882D76">
            <w:pPr>
              <w:spacing w:after="0"/>
              <w:jc w:val="center"/>
              <w:rPr>
                <w:sz w:val="20"/>
                <w:szCs w:val="20"/>
              </w:rPr>
            </w:pPr>
            <w:r>
              <w:rPr>
                <w:sz w:val="20"/>
                <w:szCs w:val="20"/>
              </w:rPr>
              <w:t>18192</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104699,67</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Июль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6C7AC6" w:rsidP="00882D76">
            <w:pPr>
              <w:spacing w:after="0"/>
              <w:jc w:val="center"/>
              <w:rPr>
                <w:sz w:val="20"/>
                <w:szCs w:val="20"/>
              </w:rPr>
            </w:pPr>
            <w:r>
              <w:rPr>
                <w:sz w:val="20"/>
                <w:szCs w:val="20"/>
              </w:rPr>
              <w:t>25480</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171410,09</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Август</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6C7AC6" w:rsidP="00882D76">
            <w:pPr>
              <w:spacing w:after="0"/>
              <w:jc w:val="center"/>
              <w:rPr>
                <w:sz w:val="20"/>
                <w:szCs w:val="20"/>
              </w:rPr>
            </w:pPr>
            <w:r>
              <w:rPr>
                <w:sz w:val="20"/>
                <w:szCs w:val="20"/>
              </w:rPr>
              <w:t>24444</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167263,38</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Сентябрь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6C7AC6" w:rsidP="00882D76">
            <w:pPr>
              <w:spacing w:after="0"/>
              <w:jc w:val="center"/>
              <w:rPr>
                <w:sz w:val="20"/>
                <w:szCs w:val="20"/>
              </w:rPr>
            </w:pPr>
            <w:r>
              <w:rPr>
                <w:sz w:val="20"/>
                <w:szCs w:val="20"/>
              </w:rPr>
              <w:t>25753</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183008,27</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Октябрь</w:t>
            </w:r>
          </w:p>
        </w:tc>
        <w:tc>
          <w:tcPr>
            <w:tcW w:w="4111" w:type="dxa"/>
            <w:tcBorders>
              <w:top w:val="single" w:sz="4" w:space="0" w:color="auto"/>
              <w:left w:val="single" w:sz="4" w:space="0" w:color="auto"/>
              <w:bottom w:val="single" w:sz="4" w:space="0" w:color="auto"/>
              <w:right w:val="single" w:sz="4" w:space="0" w:color="auto"/>
            </w:tcBorders>
            <w:noWrap/>
            <w:hideMark/>
          </w:tcPr>
          <w:p w:rsidR="00470D6D" w:rsidRPr="00071C4E" w:rsidRDefault="00E4006D" w:rsidP="00882D76">
            <w:pPr>
              <w:spacing w:after="0"/>
              <w:jc w:val="center"/>
              <w:rPr>
                <w:sz w:val="20"/>
                <w:szCs w:val="20"/>
              </w:rPr>
            </w:pPr>
            <w:r>
              <w:rPr>
                <w:sz w:val="20"/>
                <w:szCs w:val="20"/>
              </w:rPr>
              <w:t>42199</w:t>
            </w:r>
          </w:p>
        </w:tc>
        <w:tc>
          <w:tcPr>
            <w:tcW w:w="4252" w:type="dxa"/>
            <w:tcBorders>
              <w:top w:val="single" w:sz="4" w:space="0" w:color="auto"/>
              <w:left w:val="single" w:sz="4" w:space="0" w:color="auto"/>
              <w:bottom w:val="single" w:sz="4" w:space="0" w:color="auto"/>
              <w:right w:val="single" w:sz="4" w:space="0" w:color="auto"/>
            </w:tcBorders>
            <w:noWrap/>
            <w:hideMark/>
          </w:tcPr>
          <w:p w:rsidR="00470D6D" w:rsidRPr="00071C4E" w:rsidRDefault="005A5C51" w:rsidP="00882D76">
            <w:pPr>
              <w:spacing w:after="0"/>
              <w:jc w:val="center"/>
              <w:rPr>
                <w:sz w:val="20"/>
                <w:szCs w:val="20"/>
              </w:rPr>
            </w:pPr>
            <w:r>
              <w:rPr>
                <w:sz w:val="20"/>
                <w:szCs w:val="20"/>
              </w:rPr>
              <w:t>2</w:t>
            </w:r>
            <w:r w:rsidR="00E4006D">
              <w:rPr>
                <w:sz w:val="20"/>
                <w:szCs w:val="20"/>
              </w:rPr>
              <w:t>84098,75</w:t>
            </w:r>
          </w:p>
        </w:tc>
      </w:tr>
      <w:tr w:rsidR="003406A3"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3406A3" w:rsidRPr="00071C4E" w:rsidRDefault="003406A3" w:rsidP="00882D76">
            <w:pPr>
              <w:spacing w:after="0"/>
              <w:jc w:val="center"/>
              <w:rPr>
                <w:color w:val="000000"/>
                <w:sz w:val="20"/>
                <w:szCs w:val="20"/>
              </w:rPr>
            </w:pPr>
            <w:r>
              <w:rPr>
                <w:color w:val="000000"/>
                <w:sz w:val="20"/>
                <w:szCs w:val="20"/>
              </w:rPr>
              <w:t>Ноябрь</w:t>
            </w:r>
          </w:p>
        </w:tc>
        <w:tc>
          <w:tcPr>
            <w:tcW w:w="4111" w:type="dxa"/>
            <w:tcBorders>
              <w:top w:val="single" w:sz="4" w:space="0" w:color="auto"/>
              <w:left w:val="single" w:sz="4" w:space="0" w:color="auto"/>
              <w:bottom w:val="single" w:sz="4" w:space="0" w:color="auto"/>
              <w:right w:val="single" w:sz="4" w:space="0" w:color="auto"/>
            </w:tcBorders>
            <w:noWrap/>
            <w:hideMark/>
          </w:tcPr>
          <w:p w:rsidR="003406A3" w:rsidRDefault="003406A3" w:rsidP="00882D76">
            <w:pPr>
              <w:spacing w:after="0"/>
              <w:jc w:val="center"/>
              <w:rPr>
                <w:sz w:val="20"/>
                <w:szCs w:val="20"/>
              </w:rPr>
            </w:pPr>
            <w:r>
              <w:rPr>
                <w:sz w:val="20"/>
                <w:szCs w:val="20"/>
              </w:rPr>
              <w:t>52771</w:t>
            </w:r>
          </w:p>
        </w:tc>
        <w:tc>
          <w:tcPr>
            <w:tcW w:w="4252" w:type="dxa"/>
            <w:tcBorders>
              <w:top w:val="single" w:sz="4" w:space="0" w:color="auto"/>
              <w:left w:val="single" w:sz="4" w:space="0" w:color="auto"/>
              <w:bottom w:val="single" w:sz="4" w:space="0" w:color="auto"/>
              <w:right w:val="single" w:sz="4" w:space="0" w:color="auto"/>
            </w:tcBorders>
            <w:noWrap/>
            <w:hideMark/>
          </w:tcPr>
          <w:p w:rsidR="003406A3" w:rsidRDefault="003406A3" w:rsidP="00882D76">
            <w:pPr>
              <w:spacing w:after="0"/>
              <w:jc w:val="center"/>
              <w:rPr>
                <w:sz w:val="20"/>
                <w:szCs w:val="20"/>
              </w:rPr>
            </w:pPr>
            <w:r>
              <w:rPr>
                <w:sz w:val="20"/>
                <w:szCs w:val="20"/>
              </w:rPr>
              <w:t>350227,27</w:t>
            </w:r>
          </w:p>
        </w:tc>
      </w:tr>
      <w:tr w:rsidR="003406A3"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3406A3" w:rsidRPr="00071C4E" w:rsidRDefault="003406A3" w:rsidP="00882D76">
            <w:pPr>
              <w:spacing w:after="0"/>
              <w:jc w:val="center"/>
              <w:rPr>
                <w:color w:val="000000"/>
                <w:sz w:val="20"/>
                <w:szCs w:val="20"/>
              </w:rPr>
            </w:pPr>
            <w:r>
              <w:rPr>
                <w:color w:val="000000"/>
                <w:sz w:val="20"/>
                <w:szCs w:val="20"/>
              </w:rPr>
              <w:t>Декабрь</w:t>
            </w:r>
          </w:p>
        </w:tc>
        <w:tc>
          <w:tcPr>
            <w:tcW w:w="4111" w:type="dxa"/>
            <w:tcBorders>
              <w:top w:val="single" w:sz="4" w:space="0" w:color="auto"/>
              <w:left w:val="single" w:sz="4" w:space="0" w:color="auto"/>
              <w:bottom w:val="single" w:sz="4" w:space="0" w:color="auto"/>
              <w:right w:val="single" w:sz="4" w:space="0" w:color="auto"/>
            </w:tcBorders>
            <w:noWrap/>
            <w:hideMark/>
          </w:tcPr>
          <w:p w:rsidR="003406A3" w:rsidRDefault="003406A3" w:rsidP="00882D76">
            <w:pPr>
              <w:spacing w:after="0"/>
              <w:jc w:val="center"/>
              <w:rPr>
                <w:sz w:val="20"/>
                <w:szCs w:val="20"/>
              </w:rPr>
            </w:pPr>
            <w:r>
              <w:rPr>
                <w:sz w:val="20"/>
                <w:szCs w:val="20"/>
              </w:rPr>
              <w:t>55736</w:t>
            </w:r>
          </w:p>
        </w:tc>
        <w:tc>
          <w:tcPr>
            <w:tcW w:w="4252" w:type="dxa"/>
            <w:tcBorders>
              <w:top w:val="single" w:sz="4" w:space="0" w:color="auto"/>
              <w:left w:val="single" w:sz="4" w:space="0" w:color="auto"/>
              <w:bottom w:val="single" w:sz="4" w:space="0" w:color="auto"/>
              <w:right w:val="single" w:sz="4" w:space="0" w:color="auto"/>
            </w:tcBorders>
            <w:noWrap/>
            <w:hideMark/>
          </w:tcPr>
          <w:p w:rsidR="003406A3" w:rsidRDefault="003406A3" w:rsidP="00882D76">
            <w:pPr>
              <w:spacing w:after="0"/>
              <w:jc w:val="center"/>
              <w:rPr>
                <w:sz w:val="20"/>
                <w:szCs w:val="20"/>
              </w:rPr>
            </w:pPr>
            <w:r>
              <w:rPr>
                <w:sz w:val="20"/>
                <w:szCs w:val="20"/>
              </w:rPr>
              <w:t>356489,40</w:t>
            </w:r>
          </w:p>
        </w:tc>
      </w:tr>
      <w:tr w:rsidR="00470D6D" w:rsidRPr="00071C4E" w:rsidTr="00882D76">
        <w:trPr>
          <w:trHeight w:val="287"/>
        </w:trPr>
        <w:tc>
          <w:tcPr>
            <w:tcW w:w="24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470D6D" w:rsidP="00882D76">
            <w:pPr>
              <w:spacing w:after="0"/>
              <w:jc w:val="center"/>
              <w:rPr>
                <w:color w:val="000000"/>
                <w:sz w:val="20"/>
                <w:szCs w:val="20"/>
              </w:rPr>
            </w:pPr>
            <w:r w:rsidRPr="00071C4E">
              <w:rPr>
                <w:color w:val="000000"/>
                <w:sz w:val="20"/>
                <w:szCs w:val="20"/>
              </w:rPr>
              <w:t xml:space="preserve">ИТОГО за </w:t>
            </w:r>
            <w:r>
              <w:rPr>
                <w:color w:val="000000"/>
                <w:sz w:val="20"/>
                <w:szCs w:val="20"/>
              </w:rPr>
              <w:t>2017</w:t>
            </w:r>
            <w:r w:rsidRPr="00071C4E">
              <w:rPr>
                <w:color w:val="000000"/>
                <w:sz w:val="20"/>
                <w:szCs w:val="20"/>
              </w:rPr>
              <w:t xml:space="preserve"> год</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106E4E" w:rsidP="00882D76">
            <w:pPr>
              <w:spacing w:after="0"/>
              <w:jc w:val="center"/>
              <w:rPr>
                <w:sz w:val="20"/>
                <w:szCs w:val="20"/>
              </w:rPr>
            </w:pPr>
            <w:r>
              <w:rPr>
                <w:sz w:val="20"/>
                <w:szCs w:val="20"/>
              </w:rPr>
              <w:t>4</w:t>
            </w:r>
            <w:r w:rsidR="00966763">
              <w:rPr>
                <w:sz w:val="20"/>
                <w:szCs w:val="20"/>
              </w:rPr>
              <w:t>21249</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470D6D" w:rsidRPr="00071C4E" w:rsidRDefault="009E7E10" w:rsidP="00882D76">
            <w:pPr>
              <w:spacing w:after="0"/>
              <w:jc w:val="center"/>
              <w:rPr>
                <w:sz w:val="20"/>
                <w:szCs w:val="20"/>
              </w:rPr>
            </w:pPr>
            <w:r>
              <w:rPr>
                <w:sz w:val="20"/>
                <w:szCs w:val="20"/>
              </w:rPr>
              <w:t>2628461,33</w:t>
            </w:r>
          </w:p>
        </w:tc>
      </w:tr>
    </w:tbl>
    <w:p w:rsidR="00470D6D" w:rsidRPr="00470D6D" w:rsidRDefault="00470D6D" w:rsidP="00073376">
      <w:pPr>
        <w:suppressAutoHyphens w:val="0"/>
        <w:spacing w:after="0"/>
        <w:jc w:val="left"/>
        <w:rPr>
          <w:sz w:val="22"/>
          <w:szCs w:val="22"/>
          <w:lang w:eastAsia="ru-RU"/>
        </w:rPr>
      </w:pPr>
    </w:p>
    <w:p w:rsidR="001E2CD3" w:rsidRDefault="001E2CD3" w:rsidP="00073376">
      <w:pPr>
        <w:suppressAutoHyphens w:val="0"/>
        <w:spacing w:after="0"/>
        <w:jc w:val="left"/>
        <w:rPr>
          <w:sz w:val="22"/>
          <w:szCs w:val="22"/>
          <w:lang w:eastAsia="ru-RU"/>
        </w:rPr>
      </w:pPr>
      <w:r w:rsidRPr="00071C4E">
        <w:rPr>
          <w:sz w:val="22"/>
          <w:szCs w:val="22"/>
          <w:lang w:eastAsia="ru-RU"/>
        </w:rPr>
        <w:t>Базисный уровень времени работы уличного освещения за 2016год.</w:t>
      </w:r>
    </w:p>
    <w:p w:rsidR="00470D6D" w:rsidRPr="00071C4E" w:rsidRDefault="00470D6D" w:rsidP="00073376">
      <w:pPr>
        <w:suppressAutoHyphens w:val="0"/>
        <w:spacing w:after="0"/>
        <w:jc w:val="left"/>
        <w:rPr>
          <w:sz w:val="22"/>
          <w:szCs w:val="22"/>
          <w:lang w:eastAsia="ru-RU"/>
        </w:rPr>
      </w:pPr>
    </w:p>
    <w:tbl>
      <w:tblPr>
        <w:tblW w:w="5399" w:type="pct"/>
        <w:tblInd w:w="-398" w:type="dxa"/>
        <w:tblLayout w:type="fixed"/>
        <w:tblCellMar>
          <w:left w:w="28" w:type="dxa"/>
          <w:right w:w="28" w:type="dxa"/>
        </w:tblCellMar>
        <w:tblLook w:val="0000"/>
      </w:tblPr>
      <w:tblGrid>
        <w:gridCol w:w="1136"/>
        <w:gridCol w:w="805"/>
        <w:gridCol w:w="894"/>
        <w:gridCol w:w="707"/>
        <w:gridCol w:w="804"/>
        <w:gridCol w:w="608"/>
        <w:gridCol w:w="707"/>
        <w:gridCol w:w="707"/>
        <w:gridCol w:w="862"/>
        <w:gridCol w:w="976"/>
        <w:gridCol w:w="950"/>
        <w:gridCol w:w="802"/>
        <w:gridCol w:w="791"/>
      </w:tblGrid>
      <w:tr w:rsidR="00375557" w:rsidRPr="00071C4E" w:rsidTr="008C1CEF">
        <w:tc>
          <w:tcPr>
            <w:tcW w:w="528" w:type="pct"/>
            <w:tcBorders>
              <w:top w:val="single" w:sz="4" w:space="0" w:color="000000"/>
              <w:left w:val="single" w:sz="4" w:space="0" w:color="000000"/>
              <w:bottom w:val="single" w:sz="4" w:space="0" w:color="000000"/>
            </w:tcBorders>
            <w:vAlign w:val="center"/>
          </w:tcPr>
          <w:p w:rsidR="001E2CD3" w:rsidRPr="00071C4E" w:rsidRDefault="001E2CD3" w:rsidP="00073376">
            <w:pPr>
              <w:suppressAutoHyphens w:val="0"/>
              <w:snapToGrid w:val="0"/>
              <w:spacing w:after="0"/>
              <w:jc w:val="left"/>
              <w:rPr>
                <w:sz w:val="22"/>
                <w:szCs w:val="22"/>
                <w:lang w:eastAsia="ru-RU"/>
              </w:rPr>
            </w:pPr>
            <w:r w:rsidRPr="00071C4E">
              <w:rPr>
                <w:sz w:val="22"/>
                <w:szCs w:val="22"/>
                <w:lang w:eastAsia="ru-RU"/>
              </w:rPr>
              <w:t>Месяц</w:t>
            </w:r>
          </w:p>
        </w:tc>
        <w:tc>
          <w:tcPr>
            <w:tcW w:w="374"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Январь</w:t>
            </w:r>
          </w:p>
        </w:tc>
        <w:tc>
          <w:tcPr>
            <w:tcW w:w="416"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Февраль</w:t>
            </w:r>
          </w:p>
        </w:tc>
        <w:tc>
          <w:tcPr>
            <w:tcW w:w="329"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Март</w:t>
            </w:r>
          </w:p>
        </w:tc>
        <w:tc>
          <w:tcPr>
            <w:tcW w:w="374"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Апрель</w:t>
            </w:r>
          </w:p>
        </w:tc>
        <w:tc>
          <w:tcPr>
            <w:tcW w:w="283"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Май</w:t>
            </w:r>
          </w:p>
        </w:tc>
        <w:tc>
          <w:tcPr>
            <w:tcW w:w="329"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Июнь</w:t>
            </w:r>
          </w:p>
        </w:tc>
        <w:tc>
          <w:tcPr>
            <w:tcW w:w="329"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Июль</w:t>
            </w:r>
          </w:p>
        </w:tc>
        <w:tc>
          <w:tcPr>
            <w:tcW w:w="401"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Август</w:t>
            </w:r>
          </w:p>
        </w:tc>
        <w:tc>
          <w:tcPr>
            <w:tcW w:w="454"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Сентябрь</w:t>
            </w:r>
          </w:p>
        </w:tc>
        <w:tc>
          <w:tcPr>
            <w:tcW w:w="442"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Октябрь</w:t>
            </w:r>
          </w:p>
        </w:tc>
        <w:tc>
          <w:tcPr>
            <w:tcW w:w="373" w:type="pct"/>
            <w:tcBorders>
              <w:top w:val="single" w:sz="4" w:space="0" w:color="000000"/>
              <w:left w:val="single" w:sz="4" w:space="0" w:color="000000"/>
              <w:bottom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Ноябрь</w:t>
            </w:r>
          </w:p>
        </w:tc>
        <w:tc>
          <w:tcPr>
            <w:tcW w:w="368" w:type="pc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E2CD3" w:rsidRPr="00071C4E" w:rsidRDefault="001E2CD3" w:rsidP="00073376">
            <w:pPr>
              <w:suppressAutoHyphens w:val="0"/>
              <w:snapToGrid w:val="0"/>
              <w:spacing w:after="0"/>
              <w:jc w:val="center"/>
              <w:rPr>
                <w:sz w:val="22"/>
                <w:szCs w:val="22"/>
                <w:lang w:eastAsia="ru-RU"/>
              </w:rPr>
            </w:pPr>
            <w:r w:rsidRPr="00071C4E">
              <w:rPr>
                <w:sz w:val="22"/>
                <w:szCs w:val="22"/>
                <w:lang w:eastAsia="ru-RU"/>
              </w:rPr>
              <w:t>Декабрь</w:t>
            </w:r>
          </w:p>
        </w:tc>
      </w:tr>
      <w:tr w:rsidR="00375557" w:rsidRPr="00071C4E" w:rsidTr="008C1CEF">
        <w:tc>
          <w:tcPr>
            <w:tcW w:w="528" w:type="pct"/>
            <w:tcBorders>
              <w:top w:val="single" w:sz="4" w:space="0" w:color="000000"/>
              <w:left w:val="single" w:sz="4" w:space="0" w:color="000000"/>
              <w:bottom w:val="single" w:sz="4" w:space="0" w:color="000000"/>
            </w:tcBorders>
            <w:vAlign w:val="center"/>
          </w:tcPr>
          <w:p w:rsidR="001E2CD3" w:rsidRPr="00071C4E" w:rsidRDefault="001E2CD3" w:rsidP="00073376">
            <w:pPr>
              <w:spacing w:after="0"/>
              <w:rPr>
                <w:sz w:val="22"/>
                <w:szCs w:val="22"/>
                <w:lang w:eastAsia="ru-RU"/>
              </w:rPr>
            </w:pPr>
            <w:r w:rsidRPr="00071C4E">
              <w:rPr>
                <w:sz w:val="22"/>
                <w:szCs w:val="22"/>
                <w:lang w:eastAsia="ru-RU"/>
              </w:rPr>
              <w:t>Часы горения, ч</w:t>
            </w:r>
          </w:p>
        </w:tc>
        <w:tc>
          <w:tcPr>
            <w:tcW w:w="374"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jc w:val="center"/>
              <w:rPr>
                <w:sz w:val="22"/>
                <w:szCs w:val="22"/>
              </w:rPr>
            </w:pPr>
            <w:r>
              <w:rPr>
                <w:sz w:val="22"/>
                <w:szCs w:val="22"/>
              </w:rPr>
              <w:t>279,00</w:t>
            </w:r>
          </w:p>
        </w:tc>
        <w:tc>
          <w:tcPr>
            <w:tcW w:w="416"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rPr>
                <w:sz w:val="22"/>
                <w:szCs w:val="22"/>
              </w:rPr>
            </w:pPr>
            <w:r>
              <w:rPr>
                <w:sz w:val="22"/>
                <w:szCs w:val="22"/>
              </w:rPr>
              <w:t>224,00</w:t>
            </w:r>
          </w:p>
        </w:tc>
        <w:tc>
          <w:tcPr>
            <w:tcW w:w="329"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jc w:val="center"/>
              <w:rPr>
                <w:sz w:val="22"/>
                <w:szCs w:val="22"/>
              </w:rPr>
            </w:pPr>
            <w:r>
              <w:rPr>
                <w:sz w:val="22"/>
                <w:szCs w:val="22"/>
              </w:rPr>
              <w:t>224,45</w:t>
            </w:r>
          </w:p>
        </w:tc>
        <w:tc>
          <w:tcPr>
            <w:tcW w:w="374" w:type="pct"/>
            <w:tcBorders>
              <w:top w:val="single" w:sz="4" w:space="0" w:color="000000"/>
              <w:left w:val="single" w:sz="4" w:space="0" w:color="000000"/>
              <w:bottom w:val="single" w:sz="4" w:space="0" w:color="000000"/>
            </w:tcBorders>
            <w:vAlign w:val="center"/>
          </w:tcPr>
          <w:p w:rsidR="001E2CD3" w:rsidRPr="008C1CEF" w:rsidRDefault="008C1CEF" w:rsidP="00073376">
            <w:pPr>
              <w:spacing w:after="0"/>
              <w:jc w:val="center"/>
              <w:rPr>
                <w:sz w:val="22"/>
                <w:szCs w:val="22"/>
              </w:rPr>
            </w:pPr>
            <w:r>
              <w:rPr>
                <w:sz w:val="22"/>
                <w:szCs w:val="22"/>
              </w:rPr>
              <w:t>187,30</w:t>
            </w:r>
          </w:p>
        </w:tc>
        <w:tc>
          <w:tcPr>
            <w:tcW w:w="283"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jc w:val="center"/>
              <w:rPr>
                <w:sz w:val="22"/>
                <w:szCs w:val="22"/>
              </w:rPr>
            </w:pPr>
            <w:r>
              <w:rPr>
                <w:sz w:val="22"/>
                <w:szCs w:val="22"/>
              </w:rPr>
              <w:t>170,3</w:t>
            </w:r>
          </w:p>
        </w:tc>
        <w:tc>
          <w:tcPr>
            <w:tcW w:w="329"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jc w:val="center"/>
              <w:rPr>
                <w:sz w:val="22"/>
                <w:szCs w:val="22"/>
              </w:rPr>
            </w:pPr>
            <w:r>
              <w:rPr>
                <w:sz w:val="22"/>
                <w:szCs w:val="22"/>
              </w:rPr>
              <w:t>75,00</w:t>
            </w:r>
          </w:p>
        </w:tc>
        <w:tc>
          <w:tcPr>
            <w:tcW w:w="329"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jc w:val="center"/>
              <w:rPr>
                <w:sz w:val="22"/>
                <w:szCs w:val="22"/>
              </w:rPr>
            </w:pPr>
            <w:r>
              <w:rPr>
                <w:sz w:val="22"/>
                <w:szCs w:val="22"/>
              </w:rPr>
              <w:t>77,30</w:t>
            </w:r>
          </w:p>
        </w:tc>
        <w:tc>
          <w:tcPr>
            <w:tcW w:w="401" w:type="pct"/>
            <w:tcBorders>
              <w:top w:val="single" w:sz="4" w:space="0" w:color="000000"/>
              <w:left w:val="single" w:sz="4" w:space="0" w:color="000000"/>
              <w:bottom w:val="single" w:sz="4" w:space="0" w:color="000000"/>
            </w:tcBorders>
            <w:vAlign w:val="center"/>
          </w:tcPr>
          <w:p w:rsidR="001E2CD3" w:rsidRPr="00071C4E" w:rsidRDefault="008C1CEF" w:rsidP="00073376">
            <w:pPr>
              <w:spacing w:after="0"/>
              <w:jc w:val="center"/>
              <w:rPr>
                <w:sz w:val="22"/>
                <w:szCs w:val="22"/>
              </w:rPr>
            </w:pPr>
            <w:r>
              <w:rPr>
                <w:sz w:val="22"/>
                <w:szCs w:val="22"/>
              </w:rPr>
              <w:t>77,30</w:t>
            </w:r>
          </w:p>
        </w:tc>
        <w:tc>
          <w:tcPr>
            <w:tcW w:w="454" w:type="pct"/>
            <w:tcBorders>
              <w:top w:val="single" w:sz="4" w:space="0" w:color="000000"/>
              <w:left w:val="single" w:sz="4" w:space="0" w:color="000000"/>
              <w:bottom w:val="single" w:sz="4" w:space="0" w:color="000000"/>
            </w:tcBorders>
            <w:vAlign w:val="center"/>
          </w:tcPr>
          <w:p w:rsidR="001E2CD3" w:rsidRPr="00071C4E" w:rsidRDefault="00252A2D" w:rsidP="00073376">
            <w:pPr>
              <w:spacing w:after="0"/>
              <w:jc w:val="center"/>
              <w:rPr>
                <w:sz w:val="22"/>
                <w:szCs w:val="22"/>
              </w:rPr>
            </w:pPr>
            <w:r>
              <w:rPr>
                <w:sz w:val="22"/>
                <w:szCs w:val="22"/>
              </w:rPr>
              <w:t>165,00</w:t>
            </w:r>
          </w:p>
        </w:tc>
        <w:tc>
          <w:tcPr>
            <w:tcW w:w="442" w:type="pct"/>
            <w:tcBorders>
              <w:top w:val="single" w:sz="4" w:space="0" w:color="000000"/>
              <w:left w:val="single" w:sz="4" w:space="0" w:color="000000"/>
              <w:bottom w:val="single" w:sz="4" w:space="0" w:color="000000"/>
            </w:tcBorders>
            <w:vAlign w:val="center"/>
          </w:tcPr>
          <w:p w:rsidR="001E2CD3" w:rsidRPr="00071C4E" w:rsidRDefault="00252A2D" w:rsidP="00073376">
            <w:pPr>
              <w:spacing w:after="0"/>
              <w:jc w:val="center"/>
              <w:rPr>
                <w:sz w:val="22"/>
                <w:szCs w:val="22"/>
              </w:rPr>
            </w:pPr>
            <w:r>
              <w:rPr>
                <w:sz w:val="22"/>
                <w:szCs w:val="22"/>
              </w:rPr>
              <w:t>224,45</w:t>
            </w:r>
          </w:p>
        </w:tc>
        <w:tc>
          <w:tcPr>
            <w:tcW w:w="373" w:type="pct"/>
            <w:tcBorders>
              <w:top w:val="single" w:sz="4" w:space="0" w:color="000000"/>
              <w:left w:val="single" w:sz="4" w:space="0" w:color="000000"/>
              <w:bottom w:val="single" w:sz="4" w:space="0" w:color="000000"/>
            </w:tcBorders>
            <w:vAlign w:val="center"/>
          </w:tcPr>
          <w:p w:rsidR="001E2CD3" w:rsidRPr="00071C4E" w:rsidRDefault="00252A2D" w:rsidP="00073376">
            <w:pPr>
              <w:spacing w:after="0"/>
              <w:jc w:val="center"/>
              <w:rPr>
                <w:sz w:val="22"/>
                <w:szCs w:val="22"/>
              </w:rPr>
            </w:pPr>
            <w:r>
              <w:rPr>
                <w:sz w:val="22"/>
                <w:szCs w:val="22"/>
              </w:rPr>
              <w:t>285,00</w:t>
            </w:r>
          </w:p>
        </w:tc>
        <w:tc>
          <w:tcPr>
            <w:tcW w:w="368" w:type="pct"/>
            <w:tcBorders>
              <w:top w:val="single" w:sz="4" w:space="0" w:color="000000"/>
              <w:left w:val="single" w:sz="4" w:space="0" w:color="000000"/>
              <w:bottom w:val="single" w:sz="4" w:space="0" w:color="000000"/>
              <w:right w:val="single" w:sz="4" w:space="0" w:color="000000"/>
            </w:tcBorders>
            <w:vAlign w:val="center"/>
          </w:tcPr>
          <w:p w:rsidR="001E2CD3" w:rsidRPr="00071C4E" w:rsidRDefault="00252A2D" w:rsidP="00073376">
            <w:pPr>
              <w:spacing w:after="0"/>
              <w:jc w:val="center"/>
              <w:rPr>
                <w:sz w:val="22"/>
                <w:szCs w:val="22"/>
              </w:rPr>
            </w:pPr>
            <w:r>
              <w:rPr>
                <w:sz w:val="22"/>
                <w:szCs w:val="22"/>
              </w:rPr>
              <w:t>310,00</w:t>
            </w:r>
          </w:p>
        </w:tc>
      </w:tr>
    </w:tbl>
    <w:p w:rsidR="00073376" w:rsidRPr="00071C4E" w:rsidRDefault="00073376" w:rsidP="00073376">
      <w:pPr>
        <w:spacing w:after="0"/>
        <w:rPr>
          <w:sz w:val="22"/>
          <w:szCs w:val="22"/>
          <w:lang w:eastAsia="zh-CN"/>
        </w:rPr>
      </w:pPr>
    </w:p>
    <w:p w:rsidR="00B30782" w:rsidRDefault="00470D6D" w:rsidP="00073376">
      <w:pPr>
        <w:spacing w:after="0"/>
        <w:rPr>
          <w:sz w:val="22"/>
          <w:szCs w:val="22"/>
          <w:lang w:eastAsia="zh-CN"/>
        </w:rPr>
      </w:pPr>
      <w:r>
        <w:rPr>
          <w:sz w:val="22"/>
          <w:szCs w:val="22"/>
          <w:lang w:eastAsia="zh-CN"/>
        </w:rPr>
        <w:br w:type="page"/>
      </w:r>
      <w:r w:rsidR="002D6E7E" w:rsidRPr="00071C4E">
        <w:rPr>
          <w:sz w:val="22"/>
          <w:szCs w:val="22"/>
          <w:lang w:eastAsia="zh-CN"/>
        </w:rPr>
        <w:lastRenderedPageBreak/>
        <w:t xml:space="preserve">График </w:t>
      </w:r>
      <w:r w:rsidR="00B30782" w:rsidRPr="00071C4E">
        <w:rPr>
          <w:sz w:val="22"/>
          <w:szCs w:val="22"/>
          <w:lang w:eastAsia="zh-CN"/>
        </w:rPr>
        <w:t xml:space="preserve">включения и отключения уличного освещения </w:t>
      </w:r>
      <w:r w:rsidR="009A154A" w:rsidRPr="00071C4E">
        <w:rPr>
          <w:sz w:val="22"/>
          <w:szCs w:val="22"/>
          <w:lang w:eastAsia="zh-CN"/>
        </w:rPr>
        <w:t>з</w:t>
      </w:r>
      <w:r w:rsidR="00B30782" w:rsidRPr="00071C4E">
        <w:rPr>
          <w:sz w:val="22"/>
          <w:szCs w:val="22"/>
          <w:lang w:eastAsia="zh-CN"/>
        </w:rPr>
        <w:t>а 2016 год</w:t>
      </w:r>
    </w:p>
    <w:p w:rsidR="00470D6D" w:rsidRPr="00071C4E" w:rsidRDefault="00470D6D" w:rsidP="00073376">
      <w:pPr>
        <w:spacing w:after="0"/>
        <w:rPr>
          <w:sz w:val="22"/>
          <w:szCs w:val="22"/>
          <w:lang w:eastAsia="zh-CN"/>
        </w:rPr>
      </w:pPr>
    </w:p>
    <w:tbl>
      <w:tblPr>
        <w:tblStyle w:val="affff4"/>
        <w:tblW w:w="10774" w:type="dxa"/>
        <w:tblInd w:w="-318" w:type="dxa"/>
        <w:tblLook w:val="04A0"/>
      </w:tblPr>
      <w:tblGrid>
        <w:gridCol w:w="675"/>
        <w:gridCol w:w="2515"/>
        <w:gridCol w:w="2056"/>
        <w:gridCol w:w="2268"/>
        <w:gridCol w:w="1701"/>
        <w:gridCol w:w="1559"/>
      </w:tblGrid>
      <w:tr w:rsidR="007D7618" w:rsidRPr="00071C4E" w:rsidTr="00073376">
        <w:trPr>
          <w:trHeight w:val="208"/>
        </w:trPr>
        <w:tc>
          <w:tcPr>
            <w:tcW w:w="675" w:type="dxa"/>
            <w:vMerge w:val="restart"/>
          </w:tcPr>
          <w:p w:rsidR="007D7618" w:rsidRPr="00071C4E" w:rsidRDefault="007D7618" w:rsidP="00073376">
            <w:pPr>
              <w:spacing w:after="0"/>
              <w:jc w:val="center"/>
              <w:rPr>
                <w:sz w:val="22"/>
                <w:szCs w:val="22"/>
              </w:rPr>
            </w:pPr>
            <w:r w:rsidRPr="00071C4E">
              <w:rPr>
                <w:sz w:val="22"/>
                <w:szCs w:val="22"/>
              </w:rPr>
              <w:t>№ п/п</w:t>
            </w:r>
          </w:p>
        </w:tc>
        <w:tc>
          <w:tcPr>
            <w:tcW w:w="2515" w:type="dxa"/>
            <w:vMerge w:val="restart"/>
          </w:tcPr>
          <w:p w:rsidR="007D7618" w:rsidRPr="00071C4E" w:rsidRDefault="007D7618" w:rsidP="00073376">
            <w:pPr>
              <w:spacing w:after="0"/>
              <w:jc w:val="center"/>
              <w:rPr>
                <w:sz w:val="22"/>
                <w:szCs w:val="22"/>
              </w:rPr>
            </w:pPr>
            <w:r w:rsidRPr="00071C4E">
              <w:rPr>
                <w:sz w:val="22"/>
                <w:szCs w:val="22"/>
              </w:rPr>
              <w:t>Месяц</w:t>
            </w:r>
          </w:p>
        </w:tc>
        <w:tc>
          <w:tcPr>
            <w:tcW w:w="2056" w:type="dxa"/>
            <w:vMerge w:val="restart"/>
          </w:tcPr>
          <w:p w:rsidR="007D7618" w:rsidRPr="00071C4E" w:rsidRDefault="007D7618" w:rsidP="00073376">
            <w:pPr>
              <w:spacing w:after="0"/>
              <w:jc w:val="center"/>
              <w:rPr>
                <w:sz w:val="22"/>
                <w:szCs w:val="22"/>
              </w:rPr>
            </w:pPr>
            <w:r w:rsidRPr="00071C4E">
              <w:rPr>
                <w:sz w:val="22"/>
                <w:szCs w:val="22"/>
              </w:rPr>
              <w:t>Время включения</w:t>
            </w:r>
          </w:p>
        </w:tc>
        <w:tc>
          <w:tcPr>
            <w:tcW w:w="2268" w:type="dxa"/>
            <w:vMerge w:val="restart"/>
          </w:tcPr>
          <w:p w:rsidR="007D7618" w:rsidRPr="00071C4E" w:rsidRDefault="007D7618" w:rsidP="00073376">
            <w:pPr>
              <w:spacing w:after="0"/>
              <w:jc w:val="center"/>
              <w:rPr>
                <w:sz w:val="22"/>
                <w:szCs w:val="22"/>
              </w:rPr>
            </w:pPr>
            <w:r w:rsidRPr="00071C4E">
              <w:rPr>
                <w:sz w:val="22"/>
                <w:szCs w:val="22"/>
              </w:rPr>
              <w:t>Время отключения</w:t>
            </w:r>
          </w:p>
        </w:tc>
        <w:tc>
          <w:tcPr>
            <w:tcW w:w="3260" w:type="dxa"/>
            <w:gridSpan w:val="2"/>
          </w:tcPr>
          <w:p w:rsidR="007D7618" w:rsidRPr="00071C4E" w:rsidRDefault="007D7618" w:rsidP="00073376">
            <w:pPr>
              <w:spacing w:after="0"/>
              <w:jc w:val="center"/>
              <w:rPr>
                <w:sz w:val="22"/>
                <w:szCs w:val="22"/>
              </w:rPr>
            </w:pPr>
            <w:r w:rsidRPr="00071C4E">
              <w:rPr>
                <w:sz w:val="22"/>
                <w:szCs w:val="22"/>
              </w:rPr>
              <w:t>Часы работы</w:t>
            </w:r>
          </w:p>
        </w:tc>
      </w:tr>
      <w:tr w:rsidR="007D7618" w:rsidRPr="00071C4E" w:rsidTr="00073376">
        <w:trPr>
          <w:trHeight w:val="207"/>
        </w:trPr>
        <w:tc>
          <w:tcPr>
            <w:tcW w:w="675" w:type="dxa"/>
            <w:vMerge/>
          </w:tcPr>
          <w:p w:rsidR="007D7618" w:rsidRPr="00071C4E" w:rsidRDefault="007D7618" w:rsidP="00073376">
            <w:pPr>
              <w:spacing w:after="0"/>
              <w:jc w:val="center"/>
              <w:rPr>
                <w:sz w:val="22"/>
                <w:szCs w:val="22"/>
              </w:rPr>
            </w:pPr>
          </w:p>
        </w:tc>
        <w:tc>
          <w:tcPr>
            <w:tcW w:w="2515" w:type="dxa"/>
            <w:vMerge/>
          </w:tcPr>
          <w:p w:rsidR="007D7618" w:rsidRPr="00071C4E" w:rsidRDefault="007D7618" w:rsidP="00073376">
            <w:pPr>
              <w:spacing w:after="0"/>
              <w:jc w:val="center"/>
              <w:rPr>
                <w:sz w:val="22"/>
                <w:szCs w:val="22"/>
              </w:rPr>
            </w:pPr>
          </w:p>
        </w:tc>
        <w:tc>
          <w:tcPr>
            <w:tcW w:w="2056" w:type="dxa"/>
            <w:vMerge/>
          </w:tcPr>
          <w:p w:rsidR="007D7618" w:rsidRPr="00071C4E" w:rsidRDefault="007D7618" w:rsidP="00073376">
            <w:pPr>
              <w:spacing w:after="0"/>
              <w:jc w:val="center"/>
              <w:rPr>
                <w:sz w:val="22"/>
                <w:szCs w:val="22"/>
              </w:rPr>
            </w:pPr>
          </w:p>
        </w:tc>
        <w:tc>
          <w:tcPr>
            <w:tcW w:w="2268" w:type="dxa"/>
            <w:vMerge/>
          </w:tcPr>
          <w:p w:rsidR="007D7618" w:rsidRPr="00071C4E" w:rsidRDefault="007D7618" w:rsidP="00073376">
            <w:pPr>
              <w:spacing w:after="0"/>
              <w:jc w:val="center"/>
              <w:rPr>
                <w:sz w:val="22"/>
                <w:szCs w:val="22"/>
              </w:rPr>
            </w:pPr>
          </w:p>
        </w:tc>
        <w:tc>
          <w:tcPr>
            <w:tcW w:w="1701" w:type="dxa"/>
          </w:tcPr>
          <w:p w:rsidR="007D7618" w:rsidRPr="00071C4E" w:rsidRDefault="007D7618" w:rsidP="00073376">
            <w:pPr>
              <w:spacing w:after="0"/>
              <w:jc w:val="center"/>
              <w:rPr>
                <w:sz w:val="22"/>
                <w:szCs w:val="22"/>
              </w:rPr>
            </w:pPr>
            <w:r w:rsidRPr="00071C4E">
              <w:rPr>
                <w:sz w:val="22"/>
                <w:szCs w:val="22"/>
              </w:rPr>
              <w:t>В сутки</w:t>
            </w:r>
          </w:p>
        </w:tc>
        <w:tc>
          <w:tcPr>
            <w:tcW w:w="1559" w:type="dxa"/>
          </w:tcPr>
          <w:p w:rsidR="007D7618" w:rsidRPr="00071C4E" w:rsidRDefault="007D7618" w:rsidP="00073376">
            <w:pPr>
              <w:spacing w:after="0"/>
              <w:jc w:val="center"/>
              <w:rPr>
                <w:sz w:val="22"/>
                <w:szCs w:val="22"/>
              </w:rPr>
            </w:pPr>
            <w:r w:rsidRPr="00071C4E">
              <w:rPr>
                <w:sz w:val="22"/>
                <w:szCs w:val="22"/>
              </w:rPr>
              <w:t>В месяц</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1</w:t>
            </w:r>
          </w:p>
        </w:tc>
        <w:tc>
          <w:tcPr>
            <w:tcW w:w="2515" w:type="dxa"/>
          </w:tcPr>
          <w:p w:rsidR="007D7618" w:rsidRPr="00071C4E" w:rsidRDefault="007D7618" w:rsidP="00073376">
            <w:pPr>
              <w:spacing w:after="0"/>
              <w:rPr>
                <w:sz w:val="22"/>
                <w:szCs w:val="22"/>
              </w:rPr>
            </w:pPr>
            <w:r w:rsidRPr="00071C4E">
              <w:rPr>
                <w:sz w:val="22"/>
                <w:szCs w:val="22"/>
              </w:rPr>
              <w:t>Январь</w:t>
            </w:r>
          </w:p>
        </w:tc>
        <w:tc>
          <w:tcPr>
            <w:tcW w:w="2056" w:type="dxa"/>
          </w:tcPr>
          <w:p w:rsidR="007D7618" w:rsidRPr="00071C4E" w:rsidRDefault="002F5228" w:rsidP="00073376">
            <w:pPr>
              <w:spacing w:after="0"/>
              <w:rPr>
                <w:sz w:val="22"/>
                <w:szCs w:val="22"/>
              </w:rPr>
            </w:pPr>
            <w:r>
              <w:rPr>
                <w:sz w:val="22"/>
                <w:szCs w:val="22"/>
              </w:rPr>
              <w:t>17,00              5,00</w:t>
            </w:r>
          </w:p>
        </w:tc>
        <w:tc>
          <w:tcPr>
            <w:tcW w:w="2268" w:type="dxa"/>
          </w:tcPr>
          <w:p w:rsidR="007D7618" w:rsidRPr="00071C4E" w:rsidRDefault="002F5228" w:rsidP="00073376">
            <w:pPr>
              <w:spacing w:after="0"/>
              <w:rPr>
                <w:sz w:val="22"/>
                <w:szCs w:val="22"/>
              </w:rPr>
            </w:pPr>
            <w:r>
              <w:rPr>
                <w:sz w:val="22"/>
                <w:szCs w:val="22"/>
              </w:rPr>
              <w:t>24,00                  7,00</w:t>
            </w:r>
          </w:p>
        </w:tc>
        <w:tc>
          <w:tcPr>
            <w:tcW w:w="1701" w:type="dxa"/>
          </w:tcPr>
          <w:p w:rsidR="007D7618" w:rsidRPr="00071C4E" w:rsidRDefault="002F5228" w:rsidP="00073376">
            <w:pPr>
              <w:spacing w:after="0"/>
              <w:jc w:val="center"/>
              <w:rPr>
                <w:sz w:val="22"/>
                <w:szCs w:val="22"/>
              </w:rPr>
            </w:pPr>
            <w:r>
              <w:rPr>
                <w:sz w:val="22"/>
                <w:szCs w:val="22"/>
              </w:rPr>
              <w:t>9,00</w:t>
            </w:r>
          </w:p>
        </w:tc>
        <w:tc>
          <w:tcPr>
            <w:tcW w:w="1559" w:type="dxa"/>
          </w:tcPr>
          <w:p w:rsidR="007D7618" w:rsidRPr="00071C4E" w:rsidRDefault="00A20754" w:rsidP="00073376">
            <w:pPr>
              <w:spacing w:after="0"/>
              <w:jc w:val="center"/>
              <w:rPr>
                <w:sz w:val="22"/>
                <w:szCs w:val="22"/>
              </w:rPr>
            </w:pPr>
            <w:r>
              <w:rPr>
                <w:sz w:val="22"/>
                <w:szCs w:val="22"/>
              </w:rPr>
              <w:t>279,00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2</w:t>
            </w:r>
          </w:p>
        </w:tc>
        <w:tc>
          <w:tcPr>
            <w:tcW w:w="2515" w:type="dxa"/>
          </w:tcPr>
          <w:p w:rsidR="007D7618" w:rsidRPr="00071C4E" w:rsidRDefault="007D7618" w:rsidP="00073376">
            <w:pPr>
              <w:spacing w:after="0"/>
              <w:rPr>
                <w:sz w:val="22"/>
                <w:szCs w:val="22"/>
              </w:rPr>
            </w:pPr>
            <w:r w:rsidRPr="00071C4E">
              <w:rPr>
                <w:sz w:val="22"/>
                <w:szCs w:val="22"/>
              </w:rPr>
              <w:t>Февраль</w:t>
            </w:r>
          </w:p>
        </w:tc>
        <w:tc>
          <w:tcPr>
            <w:tcW w:w="2056" w:type="dxa"/>
          </w:tcPr>
          <w:p w:rsidR="007D7618" w:rsidRPr="00071C4E" w:rsidRDefault="002F5228" w:rsidP="00073376">
            <w:pPr>
              <w:spacing w:after="0"/>
              <w:rPr>
                <w:sz w:val="22"/>
                <w:szCs w:val="22"/>
              </w:rPr>
            </w:pPr>
            <w:r>
              <w:rPr>
                <w:sz w:val="22"/>
                <w:szCs w:val="22"/>
              </w:rPr>
              <w:t>17,30              5,00</w:t>
            </w:r>
          </w:p>
        </w:tc>
        <w:tc>
          <w:tcPr>
            <w:tcW w:w="2268" w:type="dxa"/>
          </w:tcPr>
          <w:p w:rsidR="007D7618" w:rsidRPr="00071C4E" w:rsidRDefault="002F5228" w:rsidP="00073376">
            <w:pPr>
              <w:spacing w:after="0"/>
              <w:rPr>
                <w:sz w:val="22"/>
                <w:szCs w:val="22"/>
              </w:rPr>
            </w:pPr>
            <w:r>
              <w:rPr>
                <w:sz w:val="22"/>
                <w:szCs w:val="22"/>
              </w:rPr>
              <w:t>24,00                  6,30</w:t>
            </w:r>
          </w:p>
        </w:tc>
        <w:tc>
          <w:tcPr>
            <w:tcW w:w="1701" w:type="dxa"/>
          </w:tcPr>
          <w:p w:rsidR="007D7618" w:rsidRPr="00071C4E" w:rsidRDefault="002F5228" w:rsidP="00073376">
            <w:pPr>
              <w:spacing w:after="0"/>
              <w:jc w:val="center"/>
              <w:rPr>
                <w:sz w:val="22"/>
                <w:szCs w:val="22"/>
              </w:rPr>
            </w:pPr>
            <w:r>
              <w:rPr>
                <w:sz w:val="22"/>
                <w:szCs w:val="22"/>
              </w:rPr>
              <w:t>8,00</w:t>
            </w:r>
          </w:p>
        </w:tc>
        <w:tc>
          <w:tcPr>
            <w:tcW w:w="1559" w:type="dxa"/>
          </w:tcPr>
          <w:p w:rsidR="007D7618" w:rsidRPr="00071C4E" w:rsidRDefault="00A20754" w:rsidP="00073376">
            <w:pPr>
              <w:spacing w:after="0"/>
              <w:jc w:val="center"/>
              <w:rPr>
                <w:sz w:val="22"/>
                <w:szCs w:val="22"/>
              </w:rPr>
            </w:pPr>
            <w:r>
              <w:rPr>
                <w:sz w:val="22"/>
                <w:szCs w:val="22"/>
              </w:rPr>
              <w:t>224,00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3</w:t>
            </w:r>
          </w:p>
        </w:tc>
        <w:tc>
          <w:tcPr>
            <w:tcW w:w="2515" w:type="dxa"/>
          </w:tcPr>
          <w:p w:rsidR="007D7618" w:rsidRPr="00071C4E" w:rsidRDefault="007D7618" w:rsidP="00073376">
            <w:pPr>
              <w:spacing w:after="0"/>
              <w:rPr>
                <w:sz w:val="22"/>
                <w:szCs w:val="22"/>
              </w:rPr>
            </w:pPr>
            <w:r w:rsidRPr="00071C4E">
              <w:rPr>
                <w:sz w:val="22"/>
                <w:szCs w:val="22"/>
              </w:rPr>
              <w:t>Марта</w:t>
            </w:r>
          </w:p>
        </w:tc>
        <w:tc>
          <w:tcPr>
            <w:tcW w:w="2056" w:type="dxa"/>
          </w:tcPr>
          <w:p w:rsidR="007D7618" w:rsidRPr="00071C4E" w:rsidRDefault="002F5228" w:rsidP="00073376">
            <w:pPr>
              <w:spacing w:after="0"/>
              <w:rPr>
                <w:sz w:val="22"/>
                <w:szCs w:val="22"/>
              </w:rPr>
            </w:pPr>
            <w:r>
              <w:rPr>
                <w:sz w:val="22"/>
                <w:szCs w:val="22"/>
              </w:rPr>
              <w:t>18,00              5,00</w:t>
            </w:r>
          </w:p>
        </w:tc>
        <w:tc>
          <w:tcPr>
            <w:tcW w:w="2268" w:type="dxa"/>
          </w:tcPr>
          <w:p w:rsidR="007D7618" w:rsidRPr="00071C4E" w:rsidRDefault="002F5228" w:rsidP="00073376">
            <w:pPr>
              <w:spacing w:after="0"/>
              <w:rPr>
                <w:sz w:val="22"/>
                <w:szCs w:val="22"/>
              </w:rPr>
            </w:pPr>
            <w:r>
              <w:rPr>
                <w:sz w:val="22"/>
                <w:szCs w:val="22"/>
              </w:rPr>
              <w:t>24,00                  6,15</w:t>
            </w:r>
          </w:p>
        </w:tc>
        <w:tc>
          <w:tcPr>
            <w:tcW w:w="1701" w:type="dxa"/>
          </w:tcPr>
          <w:p w:rsidR="007D7618" w:rsidRPr="00071C4E" w:rsidRDefault="002F5228" w:rsidP="00073376">
            <w:pPr>
              <w:spacing w:after="0"/>
              <w:jc w:val="center"/>
              <w:rPr>
                <w:sz w:val="22"/>
                <w:szCs w:val="22"/>
              </w:rPr>
            </w:pPr>
            <w:r>
              <w:rPr>
                <w:sz w:val="22"/>
                <w:szCs w:val="22"/>
              </w:rPr>
              <w:t>7,15</w:t>
            </w:r>
          </w:p>
        </w:tc>
        <w:tc>
          <w:tcPr>
            <w:tcW w:w="1559" w:type="dxa"/>
          </w:tcPr>
          <w:p w:rsidR="007D7618" w:rsidRPr="00071C4E" w:rsidRDefault="00A20754" w:rsidP="00073376">
            <w:pPr>
              <w:spacing w:after="0"/>
              <w:jc w:val="center"/>
              <w:rPr>
                <w:sz w:val="22"/>
                <w:szCs w:val="22"/>
              </w:rPr>
            </w:pPr>
            <w:r>
              <w:rPr>
                <w:sz w:val="22"/>
                <w:szCs w:val="22"/>
              </w:rPr>
              <w:t>224,45</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4</w:t>
            </w:r>
          </w:p>
        </w:tc>
        <w:tc>
          <w:tcPr>
            <w:tcW w:w="2515" w:type="dxa"/>
          </w:tcPr>
          <w:p w:rsidR="007D7618" w:rsidRPr="00071C4E" w:rsidRDefault="007D7618" w:rsidP="00073376">
            <w:pPr>
              <w:spacing w:after="0"/>
              <w:rPr>
                <w:sz w:val="22"/>
                <w:szCs w:val="22"/>
              </w:rPr>
            </w:pPr>
            <w:r w:rsidRPr="00071C4E">
              <w:rPr>
                <w:sz w:val="22"/>
                <w:szCs w:val="22"/>
              </w:rPr>
              <w:t>Апрель</w:t>
            </w:r>
          </w:p>
        </w:tc>
        <w:tc>
          <w:tcPr>
            <w:tcW w:w="2056" w:type="dxa"/>
          </w:tcPr>
          <w:p w:rsidR="007D7618" w:rsidRPr="00071C4E" w:rsidRDefault="002F5228" w:rsidP="00073376">
            <w:pPr>
              <w:spacing w:after="0"/>
              <w:rPr>
                <w:sz w:val="22"/>
                <w:szCs w:val="22"/>
              </w:rPr>
            </w:pPr>
            <w:r>
              <w:rPr>
                <w:sz w:val="22"/>
                <w:szCs w:val="22"/>
              </w:rPr>
              <w:t>18,45              5,00</w:t>
            </w:r>
          </w:p>
        </w:tc>
        <w:tc>
          <w:tcPr>
            <w:tcW w:w="2268" w:type="dxa"/>
          </w:tcPr>
          <w:p w:rsidR="007D7618" w:rsidRPr="00071C4E" w:rsidRDefault="002F5228" w:rsidP="00073376">
            <w:pPr>
              <w:spacing w:after="0"/>
              <w:rPr>
                <w:sz w:val="22"/>
                <w:szCs w:val="22"/>
              </w:rPr>
            </w:pPr>
            <w:r>
              <w:rPr>
                <w:sz w:val="22"/>
                <w:szCs w:val="22"/>
              </w:rPr>
              <w:t>24,00                  6,00</w:t>
            </w:r>
          </w:p>
        </w:tc>
        <w:tc>
          <w:tcPr>
            <w:tcW w:w="1701" w:type="dxa"/>
          </w:tcPr>
          <w:p w:rsidR="007D7618" w:rsidRPr="00071C4E" w:rsidRDefault="002F5228" w:rsidP="00073376">
            <w:pPr>
              <w:spacing w:after="0"/>
              <w:jc w:val="center"/>
              <w:rPr>
                <w:sz w:val="22"/>
                <w:szCs w:val="22"/>
              </w:rPr>
            </w:pPr>
            <w:r>
              <w:rPr>
                <w:sz w:val="22"/>
                <w:szCs w:val="22"/>
              </w:rPr>
              <w:t>6,15</w:t>
            </w:r>
          </w:p>
        </w:tc>
        <w:tc>
          <w:tcPr>
            <w:tcW w:w="1559" w:type="dxa"/>
          </w:tcPr>
          <w:p w:rsidR="007D7618" w:rsidRPr="00071C4E" w:rsidRDefault="008C1CEF" w:rsidP="00073376">
            <w:pPr>
              <w:spacing w:after="0"/>
              <w:jc w:val="center"/>
              <w:rPr>
                <w:sz w:val="22"/>
                <w:szCs w:val="22"/>
              </w:rPr>
            </w:pPr>
            <w:r>
              <w:rPr>
                <w:sz w:val="22"/>
                <w:szCs w:val="22"/>
              </w:rPr>
              <w:t>187,30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5</w:t>
            </w:r>
          </w:p>
        </w:tc>
        <w:tc>
          <w:tcPr>
            <w:tcW w:w="2515" w:type="dxa"/>
          </w:tcPr>
          <w:p w:rsidR="007D7618" w:rsidRPr="00071C4E" w:rsidRDefault="007D7618" w:rsidP="00073376">
            <w:pPr>
              <w:spacing w:after="0"/>
              <w:rPr>
                <w:sz w:val="22"/>
                <w:szCs w:val="22"/>
              </w:rPr>
            </w:pPr>
            <w:r w:rsidRPr="00071C4E">
              <w:rPr>
                <w:sz w:val="22"/>
                <w:szCs w:val="22"/>
              </w:rPr>
              <w:t>Май</w:t>
            </w:r>
          </w:p>
        </w:tc>
        <w:tc>
          <w:tcPr>
            <w:tcW w:w="2056" w:type="dxa"/>
          </w:tcPr>
          <w:p w:rsidR="007D7618" w:rsidRPr="00071C4E" w:rsidRDefault="002F5228" w:rsidP="00073376">
            <w:pPr>
              <w:spacing w:after="0"/>
              <w:rPr>
                <w:sz w:val="22"/>
                <w:szCs w:val="22"/>
              </w:rPr>
            </w:pPr>
            <w:r>
              <w:rPr>
                <w:sz w:val="22"/>
                <w:szCs w:val="22"/>
              </w:rPr>
              <w:t>19,30              5,00</w:t>
            </w:r>
          </w:p>
        </w:tc>
        <w:tc>
          <w:tcPr>
            <w:tcW w:w="2268" w:type="dxa"/>
          </w:tcPr>
          <w:p w:rsidR="007D7618" w:rsidRPr="00071C4E" w:rsidRDefault="002F5228" w:rsidP="00073376">
            <w:pPr>
              <w:spacing w:after="0"/>
              <w:rPr>
                <w:sz w:val="22"/>
                <w:szCs w:val="22"/>
              </w:rPr>
            </w:pPr>
            <w:r>
              <w:rPr>
                <w:sz w:val="22"/>
                <w:szCs w:val="22"/>
              </w:rPr>
              <w:t>24,00                  6,00</w:t>
            </w:r>
          </w:p>
        </w:tc>
        <w:tc>
          <w:tcPr>
            <w:tcW w:w="1701" w:type="dxa"/>
          </w:tcPr>
          <w:p w:rsidR="007D7618" w:rsidRPr="00071C4E" w:rsidRDefault="002F5228" w:rsidP="00073376">
            <w:pPr>
              <w:spacing w:after="0"/>
              <w:jc w:val="center"/>
              <w:rPr>
                <w:sz w:val="22"/>
                <w:szCs w:val="22"/>
              </w:rPr>
            </w:pPr>
            <w:r>
              <w:rPr>
                <w:sz w:val="22"/>
                <w:szCs w:val="22"/>
              </w:rPr>
              <w:t>5,30</w:t>
            </w:r>
          </w:p>
        </w:tc>
        <w:tc>
          <w:tcPr>
            <w:tcW w:w="1559" w:type="dxa"/>
          </w:tcPr>
          <w:p w:rsidR="007D7618" w:rsidRPr="00071C4E" w:rsidRDefault="008C1CEF" w:rsidP="00073376">
            <w:pPr>
              <w:spacing w:after="0"/>
              <w:jc w:val="center"/>
              <w:rPr>
                <w:sz w:val="22"/>
                <w:szCs w:val="22"/>
              </w:rPr>
            </w:pPr>
            <w:r>
              <w:rPr>
                <w:sz w:val="22"/>
                <w:szCs w:val="22"/>
              </w:rPr>
              <w:t>170,30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6</w:t>
            </w:r>
          </w:p>
        </w:tc>
        <w:tc>
          <w:tcPr>
            <w:tcW w:w="2515" w:type="dxa"/>
          </w:tcPr>
          <w:p w:rsidR="007D7618" w:rsidRPr="00071C4E" w:rsidRDefault="007D7618" w:rsidP="00073376">
            <w:pPr>
              <w:spacing w:after="0"/>
              <w:rPr>
                <w:sz w:val="22"/>
                <w:szCs w:val="22"/>
              </w:rPr>
            </w:pPr>
            <w:r w:rsidRPr="00071C4E">
              <w:rPr>
                <w:sz w:val="22"/>
                <w:szCs w:val="22"/>
              </w:rPr>
              <w:t>Июнь</w:t>
            </w:r>
          </w:p>
        </w:tc>
        <w:tc>
          <w:tcPr>
            <w:tcW w:w="2056" w:type="dxa"/>
          </w:tcPr>
          <w:p w:rsidR="007D7618" w:rsidRPr="00071C4E" w:rsidRDefault="002F5228" w:rsidP="00073376">
            <w:pPr>
              <w:spacing w:after="0"/>
              <w:rPr>
                <w:sz w:val="22"/>
                <w:szCs w:val="22"/>
              </w:rPr>
            </w:pPr>
            <w:r>
              <w:rPr>
                <w:sz w:val="22"/>
                <w:szCs w:val="22"/>
              </w:rPr>
              <w:t>21,30                -</w:t>
            </w:r>
          </w:p>
        </w:tc>
        <w:tc>
          <w:tcPr>
            <w:tcW w:w="2268" w:type="dxa"/>
          </w:tcPr>
          <w:p w:rsidR="007D7618" w:rsidRPr="00071C4E" w:rsidRDefault="002F5228" w:rsidP="00073376">
            <w:pPr>
              <w:spacing w:after="0"/>
              <w:rPr>
                <w:sz w:val="22"/>
                <w:szCs w:val="22"/>
              </w:rPr>
            </w:pPr>
            <w:r>
              <w:rPr>
                <w:sz w:val="22"/>
                <w:szCs w:val="22"/>
              </w:rPr>
              <w:t>24,00                    -</w:t>
            </w:r>
          </w:p>
        </w:tc>
        <w:tc>
          <w:tcPr>
            <w:tcW w:w="1701" w:type="dxa"/>
          </w:tcPr>
          <w:p w:rsidR="007D7618" w:rsidRPr="00071C4E" w:rsidRDefault="002F5228" w:rsidP="00073376">
            <w:pPr>
              <w:spacing w:after="0"/>
              <w:jc w:val="center"/>
              <w:rPr>
                <w:sz w:val="22"/>
                <w:szCs w:val="22"/>
              </w:rPr>
            </w:pPr>
            <w:r>
              <w:rPr>
                <w:sz w:val="22"/>
                <w:szCs w:val="22"/>
              </w:rPr>
              <w:t>2,30</w:t>
            </w:r>
          </w:p>
        </w:tc>
        <w:tc>
          <w:tcPr>
            <w:tcW w:w="1559" w:type="dxa"/>
          </w:tcPr>
          <w:p w:rsidR="007D7618" w:rsidRPr="00071C4E" w:rsidRDefault="008C1CEF" w:rsidP="00073376">
            <w:pPr>
              <w:spacing w:after="0"/>
              <w:jc w:val="center"/>
              <w:rPr>
                <w:sz w:val="22"/>
                <w:szCs w:val="22"/>
              </w:rPr>
            </w:pPr>
            <w:r>
              <w:rPr>
                <w:sz w:val="22"/>
                <w:szCs w:val="22"/>
              </w:rPr>
              <w:t>75,00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7</w:t>
            </w:r>
          </w:p>
        </w:tc>
        <w:tc>
          <w:tcPr>
            <w:tcW w:w="2515" w:type="dxa"/>
          </w:tcPr>
          <w:p w:rsidR="007D7618" w:rsidRPr="00071C4E" w:rsidRDefault="007D7618" w:rsidP="00073376">
            <w:pPr>
              <w:spacing w:after="0"/>
              <w:rPr>
                <w:sz w:val="22"/>
                <w:szCs w:val="22"/>
              </w:rPr>
            </w:pPr>
            <w:r w:rsidRPr="00071C4E">
              <w:rPr>
                <w:sz w:val="22"/>
                <w:szCs w:val="22"/>
              </w:rPr>
              <w:t>Июль</w:t>
            </w:r>
          </w:p>
        </w:tc>
        <w:tc>
          <w:tcPr>
            <w:tcW w:w="2056" w:type="dxa"/>
          </w:tcPr>
          <w:p w:rsidR="007D7618" w:rsidRPr="00071C4E" w:rsidRDefault="002F5228" w:rsidP="00073376">
            <w:pPr>
              <w:spacing w:after="0"/>
              <w:rPr>
                <w:sz w:val="22"/>
                <w:szCs w:val="22"/>
              </w:rPr>
            </w:pPr>
            <w:r>
              <w:rPr>
                <w:sz w:val="22"/>
                <w:szCs w:val="22"/>
              </w:rPr>
              <w:t>21,30                -</w:t>
            </w:r>
          </w:p>
        </w:tc>
        <w:tc>
          <w:tcPr>
            <w:tcW w:w="2268" w:type="dxa"/>
          </w:tcPr>
          <w:p w:rsidR="007D7618" w:rsidRPr="00071C4E" w:rsidRDefault="002F5228" w:rsidP="00073376">
            <w:pPr>
              <w:spacing w:after="0"/>
              <w:rPr>
                <w:sz w:val="22"/>
                <w:szCs w:val="22"/>
              </w:rPr>
            </w:pPr>
            <w:r>
              <w:rPr>
                <w:sz w:val="22"/>
                <w:szCs w:val="22"/>
              </w:rPr>
              <w:t>24,00                    -</w:t>
            </w:r>
          </w:p>
        </w:tc>
        <w:tc>
          <w:tcPr>
            <w:tcW w:w="1701" w:type="dxa"/>
          </w:tcPr>
          <w:p w:rsidR="007D7618" w:rsidRPr="00071C4E" w:rsidRDefault="002F5228" w:rsidP="00073376">
            <w:pPr>
              <w:spacing w:after="0"/>
              <w:jc w:val="center"/>
              <w:rPr>
                <w:sz w:val="22"/>
                <w:szCs w:val="22"/>
              </w:rPr>
            </w:pPr>
            <w:r>
              <w:rPr>
                <w:sz w:val="22"/>
                <w:szCs w:val="22"/>
              </w:rPr>
              <w:t>2,30</w:t>
            </w:r>
          </w:p>
        </w:tc>
        <w:tc>
          <w:tcPr>
            <w:tcW w:w="1559" w:type="dxa"/>
          </w:tcPr>
          <w:p w:rsidR="007D7618" w:rsidRPr="00071C4E" w:rsidRDefault="008C1CEF" w:rsidP="00073376">
            <w:pPr>
              <w:spacing w:after="0"/>
              <w:jc w:val="center"/>
              <w:rPr>
                <w:sz w:val="22"/>
                <w:szCs w:val="22"/>
              </w:rPr>
            </w:pPr>
            <w:r>
              <w:rPr>
                <w:sz w:val="22"/>
                <w:szCs w:val="22"/>
              </w:rPr>
              <w:t>77,30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8</w:t>
            </w:r>
          </w:p>
        </w:tc>
        <w:tc>
          <w:tcPr>
            <w:tcW w:w="2515" w:type="dxa"/>
          </w:tcPr>
          <w:p w:rsidR="007D7618" w:rsidRPr="00071C4E" w:rsidRDefault="007D7618" w:rsidP="00073376">
            <w:pPr>
              <w:spacing w:after="0"/>
              <w:rPr>
                <w:sz w:val="22"/>
                <w:szCs w:val="22"/>
              </w:rPr>
            </w:pPr>
            <w:r w:rsidRPr="00071C4E">
              <w:rPr>
                <w:sz w:val="22"/>
                <w:szCs w:val="22"/>
              </w:rPr>
              <w:t>Август</w:t>
            </w:r>
          </w:p>
        </w:tc>
        <w:tc>
          <w:tcPr>
            <w:tcW w:w="2056" w:type="dxa"/>
          </w:tcPr>
          <w:p w:rsidR="007D7618" w:rsidRPr="00071C4E" w:rsidRDefault="002F5228" w:rsidP="00073376">
            <w:pPr>
              <w:spacing w:after="0"/>
              <w:rPr>
                <w:sz w:val="22"/>
                <w:szCs w:val="22"/>
              </w:rPr>
            </w:pPr>
            <w:r>
              <w:rPr>
                <w:sz w:val="22"/>
                <w:szCs w:val="22"/>
              </w:rPr>
              <w:t>21,30                -</w:t>
            </w:r>
          </w:p>
        </w:tc>
        <w:tc>
          <w:tcPr>
            <w:tcW w:w="2268" w:type="dxa"/>
          </w:tcPr>
          <w:p w:rsidR="007D7618" w:rsidRPr="00071C4E" w:rsidRDefault="002F5228" w:rsidP="00073376">
            <w:pPr>
              <w:spacing w:after="0"/>
              <w:rPr>
                <w:sz w:val="22"/>
                <w:szCs w:val="22"/>
              </w:rPr>
            </w:pPr>
            <w:r>
              <w:rPr>
                <w:sz w:val="22"/>
                <w:szCs w:val="22"/>
              </w:rPr>
              <w:t>24,00                    -</w:t>
            </w:r>
          </w:p>
        </w:tc>
        <w:tc>
          <w:tcPr>
            <w:tcW w:w="1701" w:type="dxa"/>
          </w:tcPr>
          <w:p w:rsidR="007D7618" w:rsidRPr="00071C4E" w:rsidRDefault="002F5228" w:rsidP="00073376">
            <w:pPr>
              <w:spacing w:after="0"/>
              <w:jc w:val="center"/>
              <w:rPr>
                <w:sz w:val="22"/>
                <w:szCs w:val="22"/>
              </w:rPr>
            </w:pPr>
            <w:r>
              <w:rPr>
                <w:sz w:val="22"/>
                <w:szCs w:val="22"/>
              </w:rPr>
              <w:t>2,30</w:t>
            </w:r>
          </w:p>
        </w:tc>
        <w:tc>
          <w:tcPr>
            <w:tcW w:w="1559" w:type="dxa"/>
          </w:tcPr>
          <w:p w:rsidR="007D7618" w:rsidRPr="00071C4E" w:rsidRDefault="008C1CEF" w:rsidP="00073376">
            <w:pPr>
              <w:spacing w:after="0"/>
              <w:jc w:val="center"/>
              <w:rPr>
                <w:sz w:val="22"/>
                <w:szCs w:val="22"/>
              </w:rPr>
            </w:pPr>
            <w:r>
              <w:rPr>
                <w:sz w:val="22"/>
                <w:szCs w:val="22"/>
              </w:rPr>
              <w:t>77,30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9</w:t>
            </w:r>
          </w:p>
        </w:tc>
        <w:tc>
          <w:tcPr>
            <w:tcW w:w="2515" w:type="dxa"/>
          </w:tcPr>
          <w:p w:rsidR="007D7618" w:rsidRPr="00071C4E" w:rsidRDefault="007D7618" w:rsidP="00073376">
            <w:pPr>
              <w:spacing w:after="0"/>
              <w:rPr>
                <w:sz w:val="22"/>
                <w:szCs w:val="22"/>
              </w:rPr>
            </w:pPr>
            <w:r w:rsidRPr="00071C4E">
              <w:rPr>
                <w:sz w:val="22"/>
                <w:szCs w:val="22"/>
              </w:rPr>
              <w:t>Сентябрь</w:t>
            </w:r>
          </w:p>
        </w:tc>
        <w:tc>
          <w:tcPr>
            <w:tcW w:w="2056" w:type="dxa"/>
          </w:tcPr>
          <w:p w:rsidR="007D7618" w:rsidRPr="00071C4E" w:rsidRDefault="002F5228" w:rsidP="00073376">
            <w:pPr>
              <w:spacing w:after="0"/>
              <w:rPr>
                <w:sz w:val="22"/>
                <w:szCs w:val="22"/>
              </w:rPr>
            </w:pPr>
            <w:r>
              <w:rPr>
                <w:sz w:val="22"/>
                <w:szCs w:val="22"/>
              </w:rPr>
              <w:t>20,00               5,00</w:t>
            </w:r>
          </w:p>
        </w:tc>
        <w:tc>
          <w:tcPr>
            <w:tcW w:w="2268" w:type="dxa"/>
          </w:tcPr>
          <w:p w:rsidR="007D7618" w:rsidRPr="00071C4E" w:rsidRDefault="002F5228" w:rsidP="00073376">
            <w:pPr>
              <w:spacing w:after="0"/>
              <w:rPr>
                <w:sz w:val="22"/>
                <w:szCs w:val="22"/>
              </w:rPr>
            </w:pPr>
            <w:r>
              <w:rPr>
                <w:sz w:val="22"/>
                <w:szCs w:val="22"/>
              </w:rPr>
              <w:t>24,00                 6,03</w:t>
            </w:r>
          </w:p>
        </w:tc>
        <w:tc>
          <w:tcPr>
            <w:tcW w:w="1701" w:type="dxa"/>
          </w:tcPr>
          <w:p w:rsidR="007D7618" w:rsidRPr="00071C4E" w:rsidRDefault="00A20754" w:rsidP="00073376">
            <w:pPr>
              <w:spacing w:after="0"/>
              <w:jc w:val="center"/>
              <w:rPr>
                <w:sz w:val="22"/>
                <w:szCs w:val="22"/>
              </w:rPr>
            </w:pPr>
            <w:r>
              <w:rPr>
                <w:sz w:val="22"/>
                <w:szCs w:val="22"/>
              </w:rPr>
              <w:t>5,30</w:t>
            </w:r>
          </w:p>
        </w:tc>
        <w:tc>
          <w:tcPr>
            <w:tcW w:w="1559" w:type="dxa"/>
          </w:tcPr>
          <w:p w:rsidR="007D7618" w:rsidRPr="00071C4E" w:rsidRDefault="008C1CEF" w:rsidP="00073376">
            <w:pPr>
              <w:spacing w:after="0"/>
              <w:jc w:val="center"/>
              <w:rPr>
                <w:sz w:val="22"/>
                <w:szCs w:val="22"/>
              </w:rPr>
            </w:pPr>
            <w:r>
              <w:rPr>
                <w:sz w:val="22"/>
                <w:szCs w:val="22"/>
              </w:rPr>
              <w:t>165,00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10</w:t>
            </w:r>
          </w:p>
        </w:tc>
        <w:tc>
          <w:tcPr>
            <w:tcW w:w="2515" w:type="dxa"/>
          </w:tcPr>
          <w:p w:rsidR="007D7618" w:rsidRPr="00071C4E" w:rsidRDefault="007D7618" w:rsidP="00073376">
            <w:pPr>
              <w:spacing w:after="0"/>
              <w:rPr>
                <w:sz w:val="22"/>
                <w:szCs w:val="22"/>
              </w:rPr>
            </w:pPr>
            <w:r w:rsidRPr="00071C4E">
              <w:rPr>
                <w:sz w:val="22"/>
                <w:szCs w:val="22"/>
              </w:rPr>
              <w:t>Октябрь</w:t>
            </w:r>
          </w:p>
        </w:tc>
        <w:tc>
          <w:tcPr>
            <w:tcW w:w="2056" w:type="dxa"/>
          </w:tcPr>
          <w:p w:rsidR="007D7618" w:rsidRPr="00071C4E" w:rsidRDefault="002F5228" w:rsidP="00073376">
            <w:pPr>
              <w:spacing w:after="0"/>
              <w:rPr>
                <w:sz w:val="22"/>
                <w:szCs w:val="22"/>
              </w:rPr>
            </w:pPr>
            <w:r>
              <w:rPr>
                <w:sz w:val="22"/>
                <w:szCs w:val="22"/>
              </w:rPr>
              <w:t>18,30               5,00</w:t>
            </w:r>
          </w:p>
        </w:tc>
        <w:tc>
          <w:tcPr>
            <w:tcW w:w="2268" w:type="dxa"/>
          </w:tcPr>
          <w:p w:rsidR="007D7618" w:rsidRPr="00071C4E" w:rsidRDefault="002F5228" w:rsidP="00073376">
            <w:pPr>
              <w:spacing w:after="0"/>
              <w:rPr>
                <w:sz w:val="22"/>
                <w:szCs w:val="22"/>
              </w:rPr>
            </w:pPr>
            <w:r>
              <w:rPr>
                <w:sz w:val="22"/>
                <w:szCs w:val="22"/>
              </w:rPr>
              <w:t>24,00                 6,45</w:t>
            </w:r>
          </w:p>
        </w:tc>
        <w:tc>
          <w:tcPr>
            <w:tcW w:w="1701" w:type="dxa"/>
          </w:tcPr>
          <w:p w:rsidR="007D7618" w:rsidRPr="00071C4E" w:rsidRDefault="00A20754" w:rsidP="00073376">
            <w:pPr>
              <w:spacing w:after="0"/>
              <w:jc w:val="center"/>
              <w:rPr>
                <w:sz w:val="22"/>
                <w:szCs w:val="22"/>
              </w:rPr>
            </w:pPr>
            <w:r>
              <w:rPr>
                <w:sz w:val="22"/>
                <w:szCs w:val="22"/>
              </w:rPr>
              <w:t>7,15</w:t>
            </w:r>
          </w:p>
        </w:tc>
        <w:tc>
          <w:tcPr>
            <w:tcW w:w="1559" w:type="dxa"/>
          </w:tcPr>
          <w:p w:rsidR="007D7618" w:rsidRPr="00071C4E" w:rsidRDefault="008C1CEF" w:rsidP="00073376">
            <w:pPr>
              <w:spacing w:after="0"/>
              <w:jc w:val="center"/>
              <w:rPr>
                <w:sz w:val="22"/>
                <w:szCs w:val="22"/>
              </w:rPr>
            </w:pPr>
            <w:r>
              <w:rPr>
                <w:sz w:val="22"/>
                <w:szCs w:val="22"/>
              </w:rPr>
              <w:t>224,45</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11</w:t>
            </w:r>
          </w:p>
        </w:tc>
        <w:tc>
          <w:tcPr>
            <w:tcW w:w="2515" w:type="dxa"/>
          </w:tcPr>
          <w:p w:rsidR="007D7618" w:rsidRPr="00071C4E" w:rsidRDefault="007D7618" w:rsidP="00073376">
            <w:pPr>
              <w:spacing w:after="0"/>
              <w:rPr>
                <w:sz w:val="22"/>
                <w:szCs w:val="22"/>
              </w:rPr>
            </w:pPr>
            <w:r w:rsidRPr="00071C4E">
              <w:rPr>
                <w:sz w:val="22"/>
                <w:szCs w:val="22"/>
              </w:rPr>
              <w:t>Ноябрь</w:t>
            </w:r>
          </w:p>
        </w:tc>
        <w:tc>
          <w:tcPr>
            <w:tcW w:w="2056" w:type="dxa"/>
          </w:tcPr>
          <w:p w:rsidR="007D7618" w:rsidRPr="00071C4E" w:rsidRDefault="002F5228" w:rsidP="00073376">
            <w:pPr>
              <w:spacing w:after="0"/>
              <w:rPr>
                <w:sz w:val="22"/>
                <w:szCs w:val="22"/>
              </w:rPr>
            </w:pPr>
            <w:r>
              <w:rPr>
                <w:sz w:val="22"/>
                <w:szCs w:val="22"/>
              </w:rPr>
              <w:t>16,30               5,00</w:t>
            </w:r>
          </w:p>
        </w:tc>
        <w:tc>
          <w:tcPr>
            <w:tcW w:w="2268" w:type="dxa"/>
          </w:tcPr>
          <w:p w:rsidR="007D7618" w:rsidRPr="00071C4E" w:rsidRDefault="002F5228" w:rsidP="00073376">
            <w:pPr>
              <w:spacing w:after="0"/>
              <w:rPr>
                <w:sz w:val="22"/>
                <w:szCs w:val="22"/>
              </w:rPr>
            </w:pPr>
            <w:r>
              <w:rPr>
                <w:sz w:val="22"/>
                <w:szCs w:val="22"/>
              </w:rPr>
              <w:t>24,00                 7,00</w:t>
            </w:r>
          </w:p>
        </w:tc>
        <w:tc>
          <w:tcPr>
            <w:tcW w:w="1701" w:type="dxa"/>
          </w:tcPr>
          <w:p w:rsidR="007D7618" w:rsidRPr="00071C4E" w:rsidRDefault="00A20754" w:rsidP="00073376">
            <w:pPr>
              <w:spacing w:after="0"/>
              <w:jc w:val="center"/>
              <w:rPr>
                <w:sz w:val="22"/>
                <w:szCs w:val="22"/>
              </w:rPr>
            </w:pPr>
            <w:r>
              <w:rPr>
                <w:sz w:val="22"/>
                <w:szCs w:val="22"/>
              </w:rPr>
              <w:t>9,30</w:t>
            </w:r>
          </w:p>
        </w:tc>
        <w:tc>
          <w:tcPr>
            <w:tcW w:w="1559" w:type="dxa"/>
          </w:tcPr>
          <w:p w:rsidR="007D7618" w:rsidRPr="00071C4E" w:rsidRDefault="008C1CEF" w:rsidP="00073376">
            <w:pPr>
              <w:spacing w:after="0"/>
              <w:jc w:val="center"/>
              <w:rPr>
                <w:sz w:val="22"/>
                <w:szCs w:val="22"/>
              </w:rPr>
            </w:pPr>
            <w:r>
              <w:rPr>
                <w:sz w:val="22"/>
                <w:szCs w:val="22"/>
              </w:rPr>
              <w:t>285,00</w:t>
            </w:r>
          </w:p>
        </w:tc>
      </w:tr>
      <w:tr w:rsidR="007D7618" w:rsidRPr="00071C4E" w:rsidTr="00073376">
        <w:tc>
          <w:tcPr>
            <w:tcW w:w="675" w:type="dxa"/>
          </w:tcPr>
          <w:p w:rsidR="007D7618" w:rsidRPr="00071C4E" w:rsidRDefault="007D7618" w:rsidP="00073376">
            <w:pPr>
              <w:spacing w:after="0"/>
              <w:rPr>
                <w:sz w:val="22"/>
                <w:szCs w:val="22"/>
              </w:rPr>
            </w:pPr>
            <w:r w:rsidRPr="00071C4E">
              <w:rPr>
                <w:sz w:val="22"/>
                <w:szCs w:val="22"/>
              </w:rPr>
              <w:t>12</w:t>
            </w:r>
          </w:p>
        </w:tc>
        <w:tc>
          <w:tcPr>
            <w:tcW w:w="2515" w:type="dxa"/>
          </w:tcPr>
          <w:p w:rsidR="007D7618" w:rsidRPr="00071C4E" w:rsidRDefault="007D7618" w:rsidP="00073376">
            <w:pPr>
              <w:spacing w:after="0"/>
              <w:rPr>
                <w:sz w:val="22"/>
                <w:szCs w:val="22"/>
              </w:rPr>
            </w:pPr>
            <w:r w:rsidRPr="00071C4E">
              <w:rPr>
                <w:sz w:val="22"/>
                <w:szCs w:val="22"/>
              </w:rPr>
              <w:t>Декабрь</w:t>
            </w:r>
          </w:p>
        </w:tc>
        <w:tc>
          <w:tcPr>
            <w:tcW w:w="2056" w:type="dxa"/>
          </w:tcPr>
          <w:p w:rsidR="007D7618" w:rsidRPr="00071C4E" w:rsidRDefault="002F5228" w:rsidP="00073376">
            <w:pPr>
              <w:spacing w:after="0"/>
              <w:rPr>
                <w:sz w:val="22"/>
                <w:szCs w:val="22"/>
              </w:rPr>
            </w:pPr>
            <w:r>
              <w:rPr>
                <w:sz w:val="22"/>
                <w:szCs w:val="22"/>
              </w:rPr>
              <w:t>16,30               5,00</w:t>
            </w:r>
          </w:p>
        </w:tc>
        <w:tc>
          <w:tcPr>
            <w:tcW w:w="2268" w:type="dxa"/>
          </w:tcPr>
          <w:p w:rsidR="007D7618" w:rsidRPr="00071C4E" w:rsidRDefault="002F5228" w:rsidP="00073376">
            <w:pPr>
              <w:spacing w:after="0"/>
              <w:rPr>
                <w:sz w:val="22"/>
                <w:szCs w:val="22"/>
              </w:rPr>
            </w:pPr>
            <w:r>
              <w:rPr>
                <w:sz w:val="22"/>
                <w:szCs w:val="22"/>
              </w:rPr>
              <w:t>24,00                 7,30</w:t>
            </w:r>
          </w:p>
        </w:tc>
        <w:tc>
          <w:tcPr>
            <w:tcW w:w="1701" w:type="dxa"/>
          </w:tcPr>
          <w:p w:rsidR="007D7618" w:rsidRPr="00071C4E" w:rsidRDefault="00A20754" w:rsidP="00073376">
            <w:pPr>
              <w:spacing w:after="0"/>
              <w:jc w:val="center"/>
              <w:rPr>
                <w:sz w:val="22"/>
                <w:szCs w:val="22"/>
              </w:rPr>
            </w:pPr>
            <w:r>
              <w:rPr>
                <w:sz w:val="22"/>
                <w:szCs w:val="22"/>
              </w:rPr>
              <w:t>10,00</w:t>
            </w:r>
          </w:p>
        </w:tc>
        <w:tc>
          <w:tcPr>
            <w:tcW w:w="1559" w:type="dxa"/>
          </w:tcPr>
          <w:p w:rsidR="007D7618" w:rsidRPr="00071C4E" w:rsidRDefault="008C1CEF" w:rsidP="00073376">
            <w:pPr>
              <w:spacing w:after="0"/>
              <w:jc w:val="center"/>
              <w:rPr>
                <w:sz w:val="22"/>
                <w:szCs w:val="22"/>
              </w:rPr>
            </w:pPr>
            <w:r>
              <w:rPr>
                <w:sz w:val="22"/>
                <w:szCs w:val="22"/>
              </w:rPr>
              <w:t>310,00</w:t>
            </w:r>
          </w:p>
        </w:tc>
      </w:tr>
      <w:tr w:rsidR="007D7618" w:rsidRPr="00071C4E" w:rsidTr="00073376">
        <w:tc>
          <w:tcPr>
            <w:tcW w:w="7514" w:type="dxa"/>
            <w:gridSpan w:val="4"/>
          </w:tcPr>
          <w:p w:rsidR="007D7618" w:rsidRPr="00071C4E" w:rsidRDefault="007D7618" w:rsidP="00073376">
            <w:pPr>
              <w:spacing w:after="0"/>
              <w:rPr>
                <w:sz w:val="22"/>
                <w:szCs w:val="22"/>
              </w:rPr>
            </w:pPr>
            <w:r w:rsidRPr="00071C4E">
              <w:rPr>
                <w:sz w:val="22"/>
                <w:szCs w:val="22"/>
              </w:rPr>
              <w:t>ИТОГО:</w:t>
            </w:r>
          </w:p>
        </w:tc>
        <w:tc>
          <w:tcPr>
            <w:tcW w:w="1701" w:type="dxa"/>
          </w:tcPr>
          <w:p w:rsidR="007D7618" w:rsidRPr="00071C4E" w:rsidRDefault="007D7618" w:rsidP="00073376">
            <w:pPr>
              <w:spacing w:after="0"/>
              <w:rPr>
                <w:sz w:val="22"/>
                <w:szCs w:val="22"/>
              </w:rPr>
            </w:pPr>
          </w:p>
        </w:tc>
        <w:tc>
          <w:tcPr>
            <w:tcW w:w="1559" w:type="dxa"/>
          </w:tcPr>
          <w:p w:rsidR="007D7618" w:rsidRPr="00071C4E" w:rsidRDefault="007757EC" w:rsidP="00073376">
            <w:pPr>
              <w:spacing w:after="0"/>
              <w:jc w:val="center"/>
              <w:rPr>
                <w:sz w:val="22"/>
                <w:szCs w:val="22"/>
              </w:rPr>
            </w:pPr>
            <w:r>
              <w:rPr>
                <w:sz w:val="22"/>
                <w:szCs w:val="22"/>
              </w:rPr>
              <w:t>2199,1</w:t>
            </w:r>
          </w:p>
        </w:tc>
      </w:tr>
    </w:tbl>
    <w:p w:rsidR="00B30782" w:rsidRPr="00071C4E" w:rsidRDefault="00B30782" w:rsidP="00073376">
      <w:pPr>
        <w:spacing w:after="0"/>
        <w:ind w:firstLine="284"/>
        <w:rPr>
          <w:bCs/>
          <w:sz w:val="20"/>
        </w:rPr>
      </w:pPr>
    </w:p>
    <w:p w:rsidR="00D61CB0" w:rsidRDefault="00D61CB0" w:rsidP="00073376">
      <w:pPr>
        <w:spacing w:after="0"/>
        <w:contextualSpacing/>
      </w:pPr>
    </w:p>
    <w:p w:rsidR="007502F7" w:rsidRDefault="007502F7" w:rsidP="00073376">
      <w:pPr>
        <w:spacing w:after="0"/>
        <w:contextualSpacing/>
      </w:pPr>
    </w:p>
    <w:p w:rsidR="007502F7" w:rsidRDefault="00866486" w:rsidP="00073376">
      <w:pPr>
        <w:spacing w:after="0"/>
        <w:contextualSpacing/>
      </w:pPr>
      <w:r>
        <w:t xml:space="preserve">  За</w:t>
      </w:r>
      <w:r w:rsidR="00970562">
        <w:t xml:space="preserve"> 2017 год</w:t>
      </w:r>
      <w:r>
        <w:t xml:space="preserve">  </w:t>
      </w:r>
      <w:r w:rsidR="00970562">
        <w:t>ч</w:t>
      </w:r>
      <w:r w:rsidR="007502F7">
        <w:t>асы</w:t>
      </w:r>
      <w:r w:rsidR="006058AB">
        <w:t xml:space="preserve"> горения применен</w:t>
      </w:r>
      <w:r w:rsidR="007E2DE0">
        <w:t xml:space="preserve">  на  уровне  2016 года.</w:t>
      </w:r>
    </w:p>
    <w:p w:rsidR="007502F7" w:rsidRPr="007502F7" w:rsidRDefault="007502F7" w:rsidP="00073376">
      <w:pPr>
        <w:spacing w:after="0"/>
        <w:contextualSpacing/>
        <w:sectPr w:rsidR="007502F7" w:rsidRPr="007502F7" w:rsidSect="00073376">
          <w:footerReference w:type="default" r:id="rId8"/>
          <w:pgSz w:w="11906" w:h="16838"/>
          <w:pgMar w:top="709" w:right="850" w:bottom="568" w:left="1134" w:header="708" w:footer="708" w:gutter="0"/>
          <w:cols w:space="708"/>
          <w:docGrid w:linePitch="360"/>
        </w:sectPr>
      </w:pPr>
      <w:r>
        <w:t xml:space="preserve"> </w:t>
      </w:r>
      <w:r w:rsidR="007E3DD3">
        <w:t xml:space="preserve"> За 2017год г</w:t>
      </w:r>
      <w:r w:rsidR="007E2DE0">
        <w:t>рафик   вк</w:t>
      </w:r>
      <w:r w:rsidR="00512310">
        <w:t>л</w:t>
      </w:r>
      <w:r w:rsidR="007E2DE0">
        <w:t xml:space="preserve">ючения  и  </w:t>
      </w:r>
      <w:r w:rsidR="006058AB">
        <w:t>выключения применены</w:t>
      </w:r>
      <w:r w:rsidR="007E2DE0">
        <w:t xml:space="preserve">  на  уровне  2016  года.</w:t>
      </w:r>
      <w:r>
        <w:t xml:space="preserve">  </w:t>
      </w:r>
    </w:p>
    <w:p w:rsidR="00A90685" w:rsidRPr="00470D6D" w:rsidRDefault="00A90685" w:rsidP="00E965BA">
      <w:pPr>
        <w:spacing w:after="0"/>
        <w:contextualSpacing/>
      </w:pPr>
    </w:p>
    <w:sectPr w:rsidR="00A90685" w:rsidRPr="00470D6D" w:rsidSect="00D61CB0">
      <w:pgSz w:w="16838" w:h="11906" w:orient="landscape"/>
      <w:pgMar w:top="1134"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01" w:rsidRDefault="00E26601">
      <w:pPr>
        <w:spacing w:after="0"/>
      </w:pPr>
      <w:r>
        <w:separator/>
      </w:r>
    </w:p>
  </w:endnote>
  <w:endnote w:type="continuationSeparator" w:id="1">
    <w:p w:rsidR="00E26601" w:rsidRDefault="00E266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57" w:rsidRDefault="00375557">
    <w:pPr>
      <w:pStyle w:val="af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01" w:rsidRDefault="00E26601">
      <w:pPr>
        <w:spacing w:after="0"/>
      </w:pPr>
      <w:r>
        <w:separator/>
      </w:r>
    </w:p>
  </w:footnote>
  <w:footnote w:type="continuationSeparator" w:id="1">
    <w:p w:rsidR="00E26601" w:rsidRDefault="00E266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1142"/>
        </w:tabs>
        <w:ind w:left="1142" w:hanging="432"/>
      </w:pPr>
      <w:rPr>
        <w:rFonts w:ascii="Times New Roman" w:hAnsi="Times New Roman" w:cs="Times New Roman"/>
        <w:sz w:val="22"/>
        <w:szCs w:val="22"/>
      </w:rPr>
    </w:lvl>
    <w:lvl w:ilvl="1">
      <w:start w:val="1"/>
      <w:numFmt w:val="decimal"/>
      <w:pStyle w:val="2"/>
      <w:lvlText w:val="%1.%2."/>
      <w:lvlJc w:val="left"/>
      <w:pPr>
        <w:tabs>
          <w:tab w:val="num" w:pos="576"/>
        </w:tabs>
        <w:ind w:left="576" w:hanging="576"/>
      </w:pPr>
      <w:rPr>
        <w:b/>
        <w:bCs/>
        <w:sz w:val="22"/>
        <w:szCs w:val="22"/>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iCs w:val="0"/>
        <w:sz w:val="26"/>
        <w:szCs w:val="26"/>
      </w:rPr>
    </w:lvl>
    <w:lvl w:ilvl="4">
      <w:start w:val="1"/>
      <w:numFmt w:val="decimal"/>
      <w:lvlText w:val="%5)"/>
      <w:lvlJc w:val="left"/>
      <w:pPr>
        <w:tabs>
          <w:tab w:val="num" w:pos="502"/>
        </w:tabs>
        <w:ind w:left="502"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3"/>
    <w:multiLevelType w:val="multilevel"/>
    <w:tmpl w:val="00000003"/>
    <w:name w:val="WW8Num3"/>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Roman"/>
      <w:lvlText w:val="%1."/>
      <w:lvlJc w:val="left"/>
      <w:pPr>
        <w:tabs>
          <w:tab w:val="num" w:pos="1332"/>
        </w:tabs>
        <w:ind w:left="1332" w:hanging="72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0"/>
        </w:tabs>
        <w:ind w:left="900" w:hanging="540"/>
      </w:pPr>
      <w:rPr>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720" w:hanging="720"/>
      </w:pPr>
      <w:rPr>
        <w:b w:val="0"/>
        <w:bCs w:val="0"/>
        <w:i w:val="0"/>
        <w:iCs w:val="0"/>
        <w:color w:val="auto"/>
        <w:sz w:val="22"/>
        <w:szCs w:val="22"/>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bCs w:val="0"/>
      </w:rPr>
    </w:lvl>
  </w:abstractNum>
  <w:abstractNum w:abstractNumId="7">
    <w:nsid w:val="00000008"/>
    <w:multiLevelType w:val="multilevel"/>
    <w:tmpl w:val="00000008"/>
    <w:name w:val="WW8Num8"/>
    <w:lvl w:ilvl="0">
      <w:start w:val="1"/>
      <w:numFmt w:val="decimal"/>
      <w:lvlText w:val="%1."/>
      <w:lvlJc w:val="left"/>
      <w:pPr>
        <w:tabs>
          <w:tab w:val="num" w:pos="0"/>
        </w:tabs>
        <w:ind w:left="840" w:hanging="840"/>
      </w:pPr>
    </w:lvl>
    <w:lvl w:ilvl="1">
      <w:start w:val="12"/>
      <w:numFmt w:val="decimal"/>
      <w:lvlText w:val="%1.%2."/>
      <w:lvlJc w:val="left"/>
      <w:pPr>
        <w:tabs>
          <w:tab w:val="num" w:pos="0"/>
        </w:tabs>
        <w:ind w:left="3000" w:hanging="840"/>
      </w:pPr>
    </w:lvl>
    <w:lvl w:ilvl="2">
      <w:start w:val="1"/>
      <w:numFmt w:val="decimal"/>
      <w:lvlText w:val="%1.%2.%3."/>
      <w:lvlJc w:val="left"/>
      <w:pPr>
        <w:tabs>
          <w:tab w:val="num" w:pos="0"/>
        </w:tabs>
        <w:ind w:left="5160" w:hanging="840"/>
      </w:pPr>
    </w:lvl>
    <w:lvl w:ilvl="3">
      <w:start w:val="1"/>
      <w:numFmt w:val="decimal"/>
      <w:lvlText w:val="%1.%2.%3.%4."/>
      <w:lvlJc w:val="left"/>
      <w:pPr>
        <w:tabs>
          <w:tab w:val="num" w:pos="0"/>
        </w:tabs>
        <w:ind w:left="7320" w:hanging="840"/>
      </w:pPr>
    </w:lvl>
    <w:lvl w:ilvl="4">
      <w:start w:val="1"/>
      <w:numFmt w:val="decimal"/>
      <w:lvlText w:val="%1.%2.%3.%4.%5."/>
      <w:lvlJc w:val="left"/>
      <w:pPr>
        <w:tabs>
          <w:tab w:val="num" w:pos="0"/>
        </w:tabs>
        <w:ind w:left="9720" w:hanging="1080"/>
      </w:pPr>
    </w:lvl>
    <w:lvl w:ilvl="5">
      <w:start w:val="1"/>
      <w:numFmt w:val="decimal"/>
      <w:lvlText w:val="%1.%2.%3.%4.%5.%6."/>
      <w:lvlJc w:val="left"/>
      <w:pPr>
        <w:tabs>
          <w:tab w:val="num" w:pos="0"/>
        </w:tabs>
        <w:ind w:left="11880" w:hanging="1080"/>
      </w:pPr>
    </w:lvl>
    <w:lvl w:ilvl="6">
      <w:start w:val="1"/>
      <w:numFmt w:val="decimal"/>
      <w:lvlText w:val="%1.%2.%3.%4.%5.%6.%7."/>
      <w:lvlJc w:val="left"/>
      <w:pPr>
        <w:tabs>
          <w:tab w:val="num" w:pos="0"/>
        </w:tabs>
        <w:ind w:left="14400" w:hanging="1440"/>
      </w:pPr>
    </w:lvl>
    <w:lvl w:ilvl="7">
      <w:start w:val="1"/>
      <w:numFmt w:val="decimal"/>
      <w:lvlText w:val="%1.%2.%3.%4.%5.%6.%7.%8."/>
      <w:lvlJc w:val="left"/>
      <w:pPr>
        <w:tabs>
          <w:tab w:val="num" w:pos="0"/>
        </w:tabs>
        <w:ind w:left="16560" w:hanging="1440"/>
      </w:pPr>
    </w:lvl>
    <w:lvl w:ilvl="8">
      <w:start w:val="1"/>
      <w:numFmt w:val="decimal"/>
      <w:lvlText w:val="%1.%2.%3.%4.%5.%6.%7.%8.%9."/>
      <w:lvlJc w:val="left"/>
      <w:pPr>
        <w:tabs>
          <w:tab w:val="num" w:pos="0"/>
        </w:tabs>
        <w:ind w:left="19080" w:hanging="1800"/>
      </w:pPr>
    </w:lvl>
  </w:abstractNum>
  <w:abstractNum w:abstractNumId="8">
    <w:nsid w:val="00000009"/>
    <w:multiLevelType w:val="multilevel"/>
    <w:tmpl w:val="00000009"/>
    <w:name w:val="WW8Num9"/>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9">
    <w:nsid w:val="0000000A"/>
    <w:multiLevelType w:val="multilevel"/>
    <w:tmpl w:val="0000000A"/>
    <w:name w:val="WW8Num10"/>
    <w:lvl w:ilvl="0">
      <w:start w:val="4"/>
      <w:numFmt w:val="decimal"/>
      <w:lvlText w:val="%1"/>
      <w:lvlJc w:val="left"/>
      <w:pPr>
        <w:tabs>
          <w:tab w:val="num" w:pos="480"/>
        </w:tabs>
        <w:ind w:left="480" w:hanging="480"/>
      </w:pPr>
    </w:lvl>
    <w:lvl w:ilvl="1">
      <w:start w:val="3"/>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nsid w:val="0000000B"/>
    <w:multiLevelType w:val="multilevel"/>
    <w:tmpl w:val="0000000B"/>
    <w:name w:val="WW8Num11"/>
    <w:lvl w:ilvl="0">
      <w:start w:val="3"/>
      <w:numFmt w:val="decimal"/>
      <w:lvlText w:val="%1"/>
      <w:lvlJc w:val="left"/>
      <w:pPr>
        <w:tabs>
          <w:tab w:val="num" w:pos="0"/>
        </w:tabs>
        <w:ind w:left="360" w:hanging="360"/>
      </w:pPr>
    </w:lvl>
    <w:lvl w:ilvl="1">
      <w:start w:val="5"/>
      <w:numFmt w:val="decimal"/>
      <w:lvlText w:val="%1.%2"/>
      <w:lvlJc w:val="left"/>
      <w:pPr>
        <w:tabs>
          <w:tab w:val="num" w:pos="0"/>
        </w:tabs>
        <w:ind w:left="454" w:hanging="360"/>
      </w:pPr>
    </w:lvl>
    <w:lvl w:ilvl="2">
      <w:start w:val="1"/>
      <w:numFmt w:val="decimal"/>
      <w:lvlText w:val="%1.%2.%3"/>
      <w:lvlJc w:val="left"/>
      <w:pPr>
        <w:tabs>
          <w:tab w:val="num" w:pos="0"/>
        </w:tabs>
        <w:ind w:left="908" w:hanging="720"/>
      </w:pPr>
    </w:lvl>
    <w:lvl w:ilvl="3">
      <w:start w:val="1"/>
      <w:numFmt w:val="decimal"/>
      <w:lvlText w:val="%1.%2.%3.%4"/>
      <w:lvlJc w:val="left"/>
      <w:pPr>
        <w:tabs>
          <w:tab w:val="num" w:pos="0"/>
        </w:tabs>
        <w:ind w:left="1002" w:hanging="720"/>
      </w:pPr>
    </w:lvl>
    <w:lvl w:ilvl="4">
      <w:start w:val="1"/>
      <w:numFmt w:val="decimal"/>
      <w:lvlText w:val="%1.%2.%3.%4.%5"/>
      <w:lvlJc w:val="left"/>
      <w:pPr>
        <w:tabs>
          <w:tab w:val="num" w:pos="0"/>
        </w:tabs>
        <w:ind w:left="1456" w:hanging="1080"/>
      </w:pPr>
    </w:lvl>
    <w:lvl w:ilvl="5">
      <w:start w:val="1"/>
      <w:numFmt w:val="decimal"/>
      <w:lvlText w:val="%1.%2.%3.%4.%5.%6"/>
      <w:lvlJc w:val="left"/>
      <w:pPr>
        <w:tabs>
          <w:tab w:val="num" w:pos="0"/>
        </w:tabs>
        <w:ind w:left="1550" w:hanging="1080"/>
      </w:pPr>
    </w:lvl>
    <w:lvl w:ilvl="6">
      <w:start w:val="1"/>
      <w:numFmt w:val="decimal"/>
      <w:lvlText w:val="%1.%2.%3.%4.%5.%6.%7"/>
      <w:lvlJc w:val="left"/>
      <w:pPr>
        <w:tabs>
          <w:tab w:val="num" w:pos="0"/>
        </w:tabs>
        <w:ind w:left="2004" w:hanging="1440"/>
      </w:pPr>
    </w:lvl>
    <w:lvl w:ilvl="7">
      <w:start w:val="1"/>
      <w:numFmt w:val="decimal"/>
      <w:lvlText w:val="%1.%2.%3.%4.%5.%6.%7.%8"/>
      <w:lvlJc w:val="left"/>
      <w:pPr>
        <w:tabs>
          <w:tab w:val="num" w:pos="0"/>
        </w:tabs>
        <w:ind w:left="2098" w:hanging="1440"/>
      </w:pPr>
    </w:lvl>
    <w:lvl w:ilvl="8">
      <w:start w:val="1"/>
      <w:numFmt w:val="decimal"/>
      <w:lvlText w:val="%1.%2.%3.%4.%5.%6.%7.%8.%9"/>
      <w:lvlJc w:val="left"/>
      <w:pPr>
        <w:tabs>
          <w:tab w:val="num" w:pos="0"/>
        </w:tabs>
        <w:ind w:left="2192" w:hanging="144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2.%3."/>
      <w:lvlJc w:val="left"/>
      <w:pPr>
        <w:tabs>
          <w:tab w:val="num" w:pos="312"/>
        </w:tabs>
        <w:ind w:left="862" w:hanging="720"/>
      </w:pPr>
      <w:rPr>
        <w:rFonts w:ascii="Times New Roman" w:hAnsi="Times New Roman" w:cs="Times New Roman"/>
        <w:b w:val="0"/>
        <w:bCs w:val="0"/>
        <w:i w:val="0"/>
        <w:iCs w:val="0"/>
        <w:sz w:val="26"/>
        <w:szCs w:val="26"/>
      </w:rPr>
    </w:lvl>
    <w:lvl w:ilvl="3">
      <w:start w:val="1"/>
      <w:numFmt w:val="decimal"/>
      <w:lvlText w:val="%3.%4."/>
      <w:lvlJc w:val="left"/>
      <w:pPr>
        <w:tabs>
          <w:tab w:val="num" w:pos="864"/>
        </w:tabs>
        <w:ind w:left="864" w:hanging="864"/>
      </w:pPr>
      <w:rPr>
        <w:rFonts w:ascii="Times New Roman" w:hAnsi="Times New Roman" w:cs="Times New Roman"/>
        <w:b w:val="0"/>
        <w:bCs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E"/>
    <w:multiLevelType w:val="multilevel"/>
    <w:tmpl w:val="0000000E"/>
    <w:name w:val="WW8Num14"/>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2.%3."/>
      <w:lvlJc w:val="left"/>
      <w:pPr>
        <w:tabs>
          <w:tab w:val="num" w:pos="312"/>
        </w:tabs>
        <w:ind w:left="862" w:hanging="720"/>
      </w:pPr>
      <w:rPr>
        <w:rFonts w:ascii="Times New Roman" w:hAnsi="Times New Roman" w:cs="Times New Roman"/>
        <w:b w:val="0"/>
        <w:bCs w:val="0"/>
        <w:i w:val="0"/>
        <w:iCs w:val="0"/>
        <w:sz w:val="22"/>
        <w:szCs w:val="22"/>
      </w:rPr>
    </w:lvl>
    <w:lvl w:ilvl="3">
      <w:start w:val="1"/>
      <w:numFmt w:val="decimal"/>
      <w:lvlText w:val="%2.%3.%4."/>
      <w:lvlJc w:val="left"/>
      <w:pPr>
        <w:tabs>
          <w:tab w:val="num" w:pos="864"/>
        </w:tabs>
        <w:ind w:left="864" w:hanging="864"/>
      </w:pPr>
      <w:rPr>
        <w:rFonts w:ascii="Times New Roman" w:hAnsi="Times New Roman" w:cs="Times New Roman"/>
        <w:b w:val="0"/>
        <w:bCs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b w:val="0"/>
        <w:bCs w:val="0"/>
      </w:rPr>
    </w:lvl>
  </w:abstractNum>
  <w:abstractNum w:abstractNumId="15">
    <w:nsid w:val="00000010"/>
    <w:multiLevelType w:val="multilevel"/>
    <w:tmpl w:val="00000010"/>
    <w:name w:val="WW8Num16"/>
    <w:lvl w:ilvl="0">
      <w:start w:val="5"/>
      <w:numFmt w:val="decimal"/>
      <w:lvlText w:val="%1."/>
      <w:lvlJc w:val="left"/>
      <w:pPr>
        <w:tabs>
          <w:tab w:val="num" w:pos="0"/>
        </w:tabs>
        <w:ind w:left="360" w:hanging="360"/>
      </w:pPr>
    </w:lvl>
    <w:lvl w:ilvl="1">
      <w:start w:val="1"/>
      <w:numFmt w:val="decimal"/>
      <w:lvlText w:val="%1.%2."/>
      <w:lvlJc w:val="left"/>
      <w:pPr>
        <w:tabs>
          <w:tab w:val="num" w:pos="0"/>
        </w:tabs>
        <w:ind w:left="454" w:hanging="360"/>
      </w:pPr>
      <w:rPr>
        <w:b/>
        <w:bCs/>
        <w:sz w:val="22"/>
        <w:szCs w:val="22"/>
      </w:rPr>
    </w:lvl>
    <w:lvl w:ilvl="2">
      <w:start w:val="1"/>
      <w:numFmt w:val="decimal"/>
      <w:lvlText w:val="%1.%2.%3."/>
      <w:lvlJc w:val="left"/>
      <w:pPr>
        <w:tabs>
          <w:tab w:val="num" w:pos="0"/>
        </w:tabs>
        <w:ind w:left="908" w:hanging="720"/>
      </w:pPr>
    </w:lvl>
    <w:lvl w:ilvl="3">
      <w:start w:val="1"/>
      <w:numFmt w:val="decimal"/>
      <w:lvlText w:val="%1.%2.%3.%4."/>
      <w:lvlJc w:val="left"/>
      <w:pPr>
        <w:tabs>
          <w:tab w:val="num" w:pos="0"/>
        </w:tabs>
        <w:ind w:left="1002" w:hanging="720"/>
      </w:pPr>
    </w:lvl>
    <w:lvl w:ilvl="4">
      <w:start w:val="1"/>
      <w:numFmt w:val="decimal"/>
      <w:lvlText w:val="%1.%2.%3.%4.%5."/>
      <w:lvlJc w:val="left"/>
      <w:pPr>
        <w:tabs>
          <w:tab w:val="num" w:pos="0"/>
        </w:tabs>
        <w:ind w:left="1456" w:hanging="1080"/>
      </w:pPr>
    </w:lvl>
    <w:lvl w:ilvl="5">
      <w:start w:val="1"/>
      <w:numFmt w:val="decimal"/>
      <w:lvlText w:val="%1.%2.%3.%4.%5.%6."/>
      <w:lvlJc w:val="left"/>
      <w:pPr>
        <w:tabs>
          <w:tab w:val="num" w:pos="0"/>
        </w:tabs>
        <w:ind w:left="1550" w:hanging="1080"/>
      </w:pPr>
    </w:lvl>
    <w:lvl w:ilvl="6">
      <w:start w:val="1"/>
      <w:numFmt w:val="decimal"/>
      <w:lvlText w:val="%1.%2.%3.%4.%5.%6.%7."/>
      <w:lvlJc w:val="left"/>
      <w:pPr>
        <w:tabs>
          <w:tab w:val="num" w:pos="0"/>
        </w:tabs>
        <w:ind w:left="2004" w:hanging="1440"/>
      </w:pPr>
    </w:lvl>
    <w:lvl w:ilvl="7">
      <w:start w:val="1"/>
      <w:numFmt w:val="decimal"/>
      <w:lvlText w:val="%1.%2.%3.%4.%5.%6.%7.%8."/>
      <w:lvlJc w:val="left"/>
      <w:pPr>
        <w:tabs>
          <w:tab w:val="num" w:pos="0"/>
        </w:tabs>
        <w:ind w:left="2098" w:hanging="1440"/>
      </w:pPr>
    </w:lvl>
    <w:lvl w:ilvl="8">
      <w:start w:val="1"/>
      <w:numFmt w:val="decimal"/>
      <w:lvlText w:val="%1.%2.%3.%4.%5.%6.%7.%8.%9."/>
      <w:lvlJc w:val="left"/>
      <w:pPr>
        <w:tabs>
          <w:tab w:val="num" w:pos="0"/>
        </w:tabs>
        <w:ind w:left="2552" w:hanging="1800"/>
      </w:pPr>
    </w:lvl>
  </w:abstractNum>
  <w:abstractNum w:abstractNumId="16">
    <w:nsid w:val="00000011"/>
    <w:multiLevelType w:val="multilevel"/>
    <w:tmpl w:val="00000011"/>
    <w:name w:val="WW8Num17"/>
    <w:lvl w:ilvl="0">
      <w:numFmt w:val="bullet"/>
      <w:lvlText w:val=""/>
      <w:lvlJc w:val="left"/>
      <w:pPr>
        <w:tabs>
          <w:tab w:val="num" w:pos="720"/>
        </w:tabs>
        <w:ind w:left="720" w:hanging="360"/>
      </w:pPr>
      <w:rPr>
        <w:rFonts w:ascii="Symbol" w:hAnsi="Symbol" w:cs="Symbol"/>
        <w:sz w:val="26"/>
        <w:szCs w:val="26"/>
      </w:rPr>
    </w:lvl>
    <w:lvl w:ilvl="1">
      <w:start w:val="1"/>
      <w:numFmt w:val="decimal"/>
      <w:lvlText w:val="%2)"/>
      <w:lvlJc w:val="left"/>
      <w:pPr>
        <w:tabs>
          <w:tab w:val="num" w:pos="1440"/>
        </w:tabs>
        <w:ind w:left="1440" w:hanging="360"/>
      </w:pPr>
    </w:lvl>
    <w:lvl w:ilvl="2">
      <w:start w:val="1"/>
      <w:numFmt w:val="bullet"/>
      <w:lvlText w:val=""/>
      <w:lvlJc w:val="left"/>
      <w:pPr>
        <w:tabs>
          <w:tab w:val="num" w:pos="720"/>
        </w:tabs>
        <w:ind w:left="720" w:hanging="360"/>
      </w:pPr>
      <w:rPr>
        <w:rFonts w:ascii="Wingdings" w:hAnsi="Wingdings" w:cs="Wingdings"/>
        <w:b w:val="0"/>
        <w:bCs w:val="0"/>
        <w:i w:val="0"/>
        <w:iCs w:val="0"/>
        <w:sz w:val="26"/>
        <w:szCs w:val="26"/>
      </w:rPr>
    </w:lvl>
    <w:lvl w:ilvl="3">
      <w:start w:val="1"/>
      <w:numFmt w:val="bullet"/>
      <w:lvlText w:val=""/>
      <w:lvlJc w:val="left"/>
      <w:pPr>
        <w:tabs>
          <w:tab w:val="num" w:pos="2880"/>
        </w:tabs>
        <w:ind w:left="2880" w:hanging="360"/>
      </w:pPr>
      <w:rPr>
        <w:rFonts w:ascii="Symbol" w:hAnsi="Symbol" w:cs="Symbol"/>
        <w:b w:val="0"/>
        <w:bCs w:val="0"/>
        <w:sz w:val="22"/>
        <w:szCs w:val="22"/>
      </w:rPr>
    </w:lvl>
    <w:lvl w:ilvl="4">
      <w:start w:val="1"/>
      <w:numFmt w:val="bullet"/>
      <w:lvlText w:val="o"/>
      <w:lvlJc w:val="left"/>
      <w:pPr>
        <w:tabs>
          <w:tab w:val="num" w:pos="3600"/>
        </w:tabs>
        <w:ind w:left="3600" w:hanging="360"/>
      </w:pPr>
      <w:rPr>
        <w:rFonts w:ascii="Courier New" w:hAnsi="Courier New" w:cs="Courier New"/>
        <w:sz w:val="26"/>
        <w:szCs w:val="26"/>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val="0"/>
        <w:bCs w:val="0"/>
        <w:sz w:val="22"/>
        <w:szCs w:val="22"/>
      </w:rPr>
    </w:lvl>
    <w:lvl w:ilvl="7">
      <w:start w:val="1"/>
      <w:numFmt w:val="bullet"/>
      <w:lvlText w:val="o"/>
      <w:lvlJc w:val="left"/>
      <w:pPr>
        <w:tabs>
          <w:tab w:val="num" w:pos="5760"/>
        </w:tabs>
        <w:ind w:left="5760" w:hanging="360"/>
      </w:pPr>
      <w:rPr>
        <w:rFonts w:ascii="Courier New" w:hAnsi="Courier New" w:cs="Courier New"/>
        <w:sz w:val="26"/>
        <w:szCs w:val="26"/>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decimal"/>
      <w:pStyle w:val="-3"/>
      <w:lvlText w:val="%1."/>
      <w:lvlJc w:val="left"/>
      <w:pPr>
        <w:tabs>
          <w:tab w:val="num" w:pos="720"/>
        </w:tabs>
        <w:ind w:left="720" w:hanging="360"/>
      </w:pPr>
    </w:lvl>
  </w:abstractNum>
  <w:abstractNum w:abstractNumId="19">
    <w:nsid w:val="00000014"/>
    <w:multiLevelType w:val="multilevel"/>
    <w:tmpl w:val="33F4678C"/>
    <w:name w:val="WW8Num20"/>
    <w:lvl w:ilvl="0">
      <w:start w:val="1"/>
      <w:numFmt w:val="upperRoman"/>
      <w:lvlText w:val="%1."/>
      <w:lvlJc w:val="right"/>
      <w:pPr>
        <w:tabs>
          <w:tab w:val="num" w:pos="720"/>
        </w:tabs>
        <w:ind w:left="720" w:hanging="180"/>
      </w:pPr>
      <w:rPr>
        <w:b/>
        <w:bCs/>
        <w:sz w:val="22"/>
        <w:szCs w:val="22"/>
      </w:rPr>
    </w:lvl>
    <w:lvl w:ilvl="1">
      <w:start w:val="12"/>
      <w:numFmt w:val="decimal"/>
      <w:isLgl/>
      <w:lvlText w:val="%1.%2."/>
      <w:lvlJc w:val="left"/>
      <w:pPr>
        <w:ind w:left="1350" w:hanging="810"/>
      </w:pPr>
      <w:rPr>
        <w:rFonts w:hint="default"/>
      </w:rPr>
    </w:lvl>
    <w:lvl w:ilvl="2">
      <w:start w:val="2"/>
      <w:numFmt w:val="decimal"/>
      <w:isLgl/>
      <w:lvlText w:val="%1.%2.%3."/>
      <w:lvlJc w:val="left"/>
      <w:pPr>
        <w:ind w:left="1350" w:hanging="810"/>
      </w:pPr>
      <w:rPr>
        <w:rFonts w:hint="default"/>
      </w:rPr>
    </w:lvl>
    <w:lvl w:ilvl="3">
      <w:start w:val="1"/>
      <w:numFmt w:val="decimal"/>
      <w:isLgl/>
      <w:lvlText w:val="%1.%2.%3.%4."/>
      <w:lvlJc w:val="left"/>
      <w:pPr>
        <w:ind w:left="1350" w:hanging="81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00000015"/>
    <w:multiLevelType w:val="multilevel"/>
    <w:tmpl w:val="00000015"/>
    <w:name w:val="WW8Num21"/>
    <w:lvl w:ilvl="0">
      <w:start w:val="3"/>
      <w:numFmt w:val="decimal"/>
      <w:lvlText w:val="%1."/>
      <w:lvlJc w:val="left"/>
      <w:pPr>
        <w:tabs>
          <w:tab w:val="num" w:pos="0"/>
        </w:tabs>
        <w:ind w:left="720" w:hanging="720"/>
      </w:pPr>
    </w:lvl>
    <w:lvl w:ilvl="1">
      <w:start w:val="1"/>
      <w:numFmt w:val="decimal"/>
      <w:lvlText w:val="%1.%2."/>
      <w:lvlJc w:val="left"/>
      <w:pPr>
        <w:tabs>
          <w:tab w:val="num" w:pos="0"/>
        </w:tabs>
        <w:ind w:left="862" w:hanging="720"/>
      </w:pPr>
      <w:rPr>
        <w:b/>
        <w:bCs/>
      </w:rPr>
    </w:lvl>
    <w:lvl w:ilvl="2">
      <w:start w:val="9"/>
      <w:numFmt w:val="decimal"/>
      <w:lvlText w:val="%1.%2.%3."/>
      <w:lvlJc w:val="left"/>
      <w:pPr>
        <w:tabs>
          <w:tab w:val="num" w:pos="0"/>
        </w:tabs>
        <w:ind w:left="720" w:hanging="720"/>
      </w:pPr>
    </w:lvl>
    <w:lvl w:ilvl="3">
      <w:start w:val="1"/>
      <w:numFmt w:val="decimal"/>
      <w:lvlText w:val="%1.%2.%3.%4."/>
      <w:lvlJc w:val="left"/>
      <w:pPr>
        <w:tabs>
          <w:tab w:val="num" w:pos="1985"/>
        </w:tabs>
        <w:ind w:left="2705"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01B06FB0"/>
    <w:multiLevelType w:val="hybridMultilevel"/>
    <w:tmpl w:val="EEC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C0458"/>
    <w:multiLevelType w:val="hybridMultilevel"/>
    <w:tmpl w:val="625E4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73D3444"/>
    <w:multiLevelType w:val="singleLevel"/>
    <w:tmpl w:val="24E6D884"/>
    <w:lvl w:ilvl="0">
      <w:start w:val="1"/>
      <w:numFmt w:val="decimal"/>
      <w:pStyle w:val="10"/>
      <w:lvlText w:val="%1."/>
      <w:lvlJc w:val="left"/>
      <w:pPr>
        <w:tabs>
          <w:tab w:val="num" w:pos="1080"/>
        </w:tabs>
        <w:ind w:firstLine="720"/>
      </w:pPr>
    </w:lvl>
  </w:abstractNum>
  <w:abstractNum w:abstractNumId="25">
    <w:nsid w:val="17640F0D"/>
    <w:multiLevelType w:val="multilevel"/>
    <w:tmpl w:val="0B645720"/>
    <w:lvl w:ilvl="0">
      <w:start w:val="1"/>
      <w:numFmt w:val="decimal"/>
      <w:lvlText w:val="%1"/>
      <w:lvlJc w:val="left"/>
      <w:pPr>
        <w:ind w:left="432" w:hanging="432"/>
      </w:pPr>
      <w:rPr>
        <w:rFonts w:ascii="Times New Roman" w:hAnsi="Times New Roman" w:hint="default"/>
        <w:sz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1D533D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1F885F9B"/>
    <w:multiLevelType w:val="multilevel"/>
    <w:tmpl w:val="54C683AA"/>
    <w:lvl w:ilvl="0">
      <w:start w:val="1"/>
      <w:numFmt w:val="decimal"/>
      <w:pStyle w:val="1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24B2761D"/>
    <w:multiLevelType w:val="hybridMultilevel"/>
    <w:tmpl w:val="618CB4A8"/>
    <w:lvl w:ilvl="0" w:tplc="7EEEE04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8D953C3"/>
    <w:multiLevelType w:val="hybridMultilevel"/>
    <w:tmpl w:val="625E4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9142678"/>
    <w:multiLevelType w:val="hybridMultilevel"/>
    <w:tmpl w:val="C0C0103A"/>
    <w:lvl w:ilvl="0" w:tplc="C486D054">
      <w:start w:val="1"/>
      <w:numFmt w:val="bullet"/>
      <w:pStyle w:val="a"/>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BC73387"/>
    <w:multiLevelType w:val="multilevel"/>
    <w:tmpl w:val="94EEF048"/>
    <w:styleLink w:val="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2D892D95"/>
    <w:multiLevelType w:val="multilevel"/>
    <w:tmpl w:val="1E0C3B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F02C81"/>
    <w:multiLevelType w:val="hybridMultilevel"/>
    <w:tmpl w:val="0808756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4">
    <w:nsid w:val="39BB0CA2"/>
    <w:multiLevelType w:val="hybridMultilevel"/>
    <w:tmpl w:val="B120B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010F2B"/>
    <w:multiLevelType w:val="hybridMultilevel"/>
    <w:tmpl w:val="CAF836AE"/>
    <w:lvl w:ilvl="0" w:tplc="6592208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5A2C65"/>
    <w:multiLevelType w:val="hybridMultilevel"/>
    <w:tmpl w:val="164015A0"/>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48FD4FFF"/>
    <w:multiLevelType w:val="hybridMultilevel"/>
    <w:tmpl w:val="4E685084"/>
    <w:lvl w:ilvl="0" w:tplc="2D1AAE5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8">
    <w:nsid w:val="4D3A618D"/>
    <w:multiLevelType w:val="hybridMultilevel"/>
    <w:tmpl w:val="F17CB87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D54764"/>
    <w:multiLevelType w:val="multilevel"/>
    <w:tmpl w:val="379EF698"/>
    <w:lvl w:ilvl="0">
      <w:start w:val="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DE4EF2"/>
    <w:multiLevelType w:val="hybridMultilevel"/>
    <w:tmpl w:val="9B70919A"/>
    <w:lvl w:ilvl="0" w:tplc="2C10DF8C">
      <w:start w:val="1"/>
      <w:numFmt w:val="decimal"/>
      <w:lvlText w:val="%1."/>
      <w:lvlJc w:val="left"/>
      <w:pPr>
        <w:ind w:left="3580" w:hanging="360"/>
      </w:pPr>
      <w:rPr>
        <w:rFonts w:hint="default"/>
      </w:r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41">
    <w:nsid w:val="57924A61"/>
    <w:multiLevelType w:val="multilevel"/>
    <w:tmpl w:val="CD92E6F0"/>
    <w:lvl w:ilvl="0">
      <w:start w:val="1"/>
      <w:numFmt w:val="decimal"/>
      <w:pStyle w:val="a0"/>
      <w:lvlText w:val="%1"/>
      <w:lvlJc w:val="left"/>
      <w:pPr>
        <w:tabs>
          <w:tab w:val="num" w:pos="360"/>
        </w:tabs>
      </w:pPr>
    </w:lvl>
    <w:lvl w:ilvl="1">
      <w:start w:val="1"/>
      <w:numFmt w:val="decimal"/>
      <w:lvlText w:val="%1.%2"/>
      <w:lvlJc w:val="left"/>
      <w:pPr>
        <w:tabs>
          <w:tab w:val="num" w:pos="984"/>
        </w:tabs>
        <w:ind w:firstLine="624"/>
      </w:pPr>
    </w:lvl>
    <w:lvl w:ilvl="2">
      <w:start w:val="1"/>
      <w:numFmt w:val="decimal"/>
      <w:lvlText w:val="%1.%2.%3"/>
      <w:lvlJc w:val="left"/>
      <w:pPr>
        <w:tabs>
          <w:tab w:val="num" w:pos="3175"/>
        </w:tabs>
        <w:ind w:left="3175" w:hanging="158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5C365C25"/>
    <w:multiLevelType w:val="multilevel"/>
    <w:tmpl w:val="1A1ABF2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6D02290A"/>
    <w:multiLevelType w:val="hybridMultilevel"/>
    <w:tmpl w:val="8FDC5414"/>
    <w:lvl w:ilvl="0" w:tplc="A3243CA0">
      <w:numFmt w:val="bullet"/>
      <w:pStyle w:val="a1"/>
      <w:lvlText w:val="-"/>
      <w:lvlJc w:val="left"/>
      <w:pPr>
        <w:tabs>
          <w:tab w:val="num" w:pos="1080"/>
        </w:tabs>
        <w:ind w:left="1077" w:hanging="357"/>
      </w:pPr>
      <w:rPr>
        <w:rFonts w:ascii="Times New Roman" w:eastAsia="Times New Roman" w:hAnsi="Times New Roman" w:hint="default"/>
      </w:rPr>
    </w:lvl>
    <w:lvl w:ilvl="1" w:tplc="3CD4FE9A">
      <w:start w:val="1"/>
      <w:numFmt w:val="bullet"/>
      <w:lvlText w:val="o"/>
      <w:lvlJc w:val="left"/>
      <w:pPr>
        <w:tabs>
          <w:tab w:val="num" w:pos="1440"/>
        </w:tabs>
        <w:ind w:left="1440" w:hanging="360"/>
      </w:pPr>
      <w:rPr>
        <w:rFonts w:ascii="Courier New" w:hAnsi="Courier New" w:cs="Courier New" w:hint="default"/>
      </w:rPr>
    </w:lvl>
    <w:lvl w:ilvl="2" w:tplc="28489542">
      <w:start w:val="1"/>
      <w:numFmt w:val="decimal"/>
      <w:lvlText w:val="%3."/>
      <w:lvlJc w:val="left"/>
      <w:pPr>
        <w:tabs>
          <w:tab w:val="num" w:pos="2160"/>
        </w:tabs>
        <w:ind w:left="2160" w:hanging="360"/>
      </w:pPr>
    </w:lvl>
    <w:lvl w:ilvl="3" w:tplc="973A0DA2">
      <w:start w:val="1"/>
      <w:numFmt w:val="decimal"/>
      <w:lvlText w:val="%4."/>
      <w:lvlJc w:val="left"/>
      <w:pPr>
        <w:tabs>
          <w:tab w:val="num" w:pos="2880"/>
        </w:tabs>
        <w:ind w:left="2880" w:hanging="360"/>
      </w:pPr>
    </w:lvl>
    <w:lvl w:ilvl="4" w:tplc="7CF41604">
      <w:start w:val="1"/>
      <w:numFmt w:val="decimal"/>
      <w:lvlText w:val="%5."/>
      <w:lvlJc w:val="left"/>
      <w:pPr>
        <w:tabs>
          <w:tab w:val="num" w:pos="3600"/>
        </w:tabs>
        <w:ind w:left="3600" w:hanging="360"/>
      </w:pPr>
    </w:lvl>
    <w:lvl w:ilvl="5" w:tplc="D774F404">
      <w:start w:val="1"/>
      <w:numFmt w:val="decimal"/>
      <w:lvlText w:val="%6."/>
      <w:lvlJc w:val="left"/>
      <w:pPr>
        <w:tabs>
          <w:tab w:val="num" w:pos="4320"/>
        </w:tabs>
        <w:ind w:left="4320" w:hanging="360"/>
      </w:pPr>
    </w:lvl>
    <w:lvl w:ilvl="6" w:tplc="08BC863E">
      <w:start w:val="1"/>
      <w:numFmt w:val="decimal"/>
      <w:lvlText w:val="%7."/>
      <w:lvlJc w:val="left"/>
      <w:pPr>
        <w:tabs>
          <w:tab w:val="num" w:pos="5040"/>
        </w:tabs>
        <w:ind w:left="5040" w:hanging="360"/>
      </w:pPr>
    </w:lvl>
    <w:lvl w:ilvl="7" w:tplc="5F70D94A">
      <w:start w:val="1"/>
      <w:numFmt w:val="decimal"/>
      <w:lvlText w:val="%8."/>
      <w:lvlJc w:val="left"/>
      <w:pPr>
        <w:tabs>
          <w:tab w:val="num" w:pos="5760"/>
        </w:tabs>
        <w:ind w:left="5760" w:hanging="360"/>
      </w:pPr>
    </w:lvl>
    <w:lvl w:ilvl="8" w:tplc="6EC050DA">
      <w:start w:val="1"/>
      <w:numFmt w:val="decimal"/>
      <w:lvlText w:val="%9."/>
      <w:lvlJc w:val="left"/>
      <w:pPr>
        <w:tabs>
          <w:tab w:val="num" w:pos="6480"/>
        </w:tabs>
        <w:ind w:left="6480" w:hanging="360"/>
      </w:pPr>
    </w:lvl>
  </w:abstractNum>
  <w:abstractNum w:abstractNumId="44">
    <w:nsid w:val="6E325578"/>
    <w:multiLevelType w:val="multilevel"/>
    <w:tmpl w:val="C6F424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56591A"/>
    <w:multiLevelType w:val="multilevel"/>
    <w:tmpl w:val="FC54DD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550AA7"/>
    <w:multiLevelType w:val="multilevel"/>
    <w:tmpl w:val="A1EEBA0C"/>
    <w:name w:val="Bullet 25"/>
    <w:lvl w:ilvl="0">
      <w:start w:val="1"/>
      <w:numFmt w:val="decimal"/>
      <w:lvlText w:val="%1."/>
      <w:lvlJc w:val="left"/>
      <w:pPr>
        <w:ind w:left="360" w:firstLine="0"/>
      </w:pPr>
      <w:rPr>
        <w:sz w:val="24"/>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7">
    <w:nsid w:val="71CE3D32"/>
    <w:multiLevelType w:val="multilevel"/>
    <w:tmpl w:val="D9EA80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205332"/>
    <w:multiLevelType w:val="hybridMultilevel"/>
    <w:tmpl w:val="5286439A"/>
    <w:lvl w:ilvl="0" w:tplc="E8CEE6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1"/>
  </w:num>
  <w:num w:numId="5">
    <w:abstractNumId w:val="16"/>
  </w:num>
  <w:num w:numId="6">
    <w:abstractNumId w:val="17"/>
  </w:num>
  <w:num w:numId="7">
    <w:abstractNumId w:val="18"/>
  </w:num>
  <w:num w:numId="8">
    <w:abstractNumId w:val="19"/>
  </w:num>
  <w:num w:numId="9">
    <w:abstractNumId w:val="21"/>
  </w:num>
  <w:num w:numId="10">
    <w:abstractNumId w:val="32"/>
  </w:num>
  <w:num w:numId="11">
    <w:abstractNumId w:val="39"/>
  </w:num>
  <w:num w:numId="12">
    <w:abstractNumId w:val="44"/>
  </w:num>
  <w:num w:numId="13">
    <w:abstractNumId w:val="47"/>
  </w:num>
  <w:num w:numId="14">
    <w:abstractNumId w:val="45"/>
  </w:num>
  <w:num w:numId="15">
    <w:abstractNumId w:val="38"/>
  </w:num>
  <w:num w:numId="16">
    <w:abstractNumId w:val="3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26"/>
  </w:num>
  <w:num w:numId="23">
    <w:abstractNumId w:val="31"/>
  </w:num>
  <w:num w:numId="24">
    <w:abstractNumId w:val="2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2"/>
  </w:num>
  <w:num w:numId="30">
    <w:abstractNumId w:val="22"/>
  </w:num>
  <w:num w:numId="31">
    <w:abstractNumId w:val="23"/>
  </w:num>
  <w:num w:numId="32">
    <w:abstractNumId w:val="48"/>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0"/>
  </w:num>
  <w:num w:numId="36">
    <w:abstractNumId w:val="28"/>
  </w:num>
  <w:num w:numId="37">
    <w:abstractNumId w:val="34"/>
  </w:num>
  <w:numIdMacAtCleanup w:val="25"/>
</w:numbering>
</file>

<file path=word/people.xml><?xml version="1.0" encoding="utf-8"?>
<w15:people xmlns:mc="http://schemas.openxmlformats.org/markup-compatibility/2006" xmlns:w15="http://schemas.microsoft.com/office/word/2012/wordml" mc:Ignorable="w15">
  <w15:person w15:author="cesvo@mail.ru">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n-US" w:vendorID="64" w:dllVersion="131078" w:nlCheck="1" w:checkStyle="1"/>
  <w:doNotTrackMoves/>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9CC"/>
    <w:rsid w:val="000005A7"/>
    <w:rsid w:val="0000180E"/>
    <w:rsid w:val="000019F7"/>
    <w:rsid w:val="00001BAF"/>
    <w:rsid w:val="00002012"/>
    <w:rsid w:val="000024F9"/>
    <w:rsid w:val="00002B77"/>
    <w:rsid w:val="00004A0B"/>
    <w:rsid w:val="00005403"/>
    <w:rsid w:val="00005678"/>
    <w:rsid w:val="00006F7E"/>
    <w:rsid w:val="0000771E"/>
    <w:rsid w:val="000102B8"/>
    <w:rsid w:val="00011529"/>
    <w:rsid w:val="00011F43"/>
    <w:rsid w:val="00014A83"/>
    <w:rsid w:val="00016A4C"/>
    <w:rsid w:val="000173FD"/>
    <w:rsid w:val="00020E89"/>
    <w:rsid w:val="00022CD9"/>
    <w:rsid w:val="00025996"/>
    <w:rsid w:val="00026624"/>
    <w:rsid w:val="000268BD"/>
    <w:rsid w:val="00026EB9"/>
    <w:rsid w:val="00027B94"/>
    <w:rsid w:val="00030DD1"/>
    <w:rsid w:val="00030E6C"/>
    <w:rsid w:val="00031CA2"/>
    <w:rsid w:val="00032133"/>
    <w:rsid w:val="00032793"/>
    <w:rsid w:val="00032E35"/>
    <w:rsid w:val="00033AED"/>
    <w:rsid w:val="00033FF7"/>
    <w:rsid w:val="000343D8"/>
    <w:rsid w:val="00035661"/>
    <w:rsid w:val="00036384"/>
    <w:rsid w:val="00037389"/>
    <w:rsid w:val="00040929"/>
    <w:rsid w:val="0004355C"/>
    <w:rsid w:val="00044BEB"/>
    <w:rsid w:val="00046356"/>
    <w:rsid w:val="00051165"/>
    <w:rsid w:val="00051769"/>
    <w:rsid w:val="00052229"/>
    <w:rsid w:val="00052BD7"/>
    <w:rsid w:val="00052E2B"/>
    <w:rsid w:val="000546BE"/>
    <w:rsid w:val="00056490"/>
    <w:rsid w:val="00064E6E"/>
    <w:rsid w:val="00065555"/>
    <w:rsid w:val="00065766"/>
    <w:rsid w:val="0006645F"/>
    <w:rsid w:val="000716F4"/>
    <w:rsid w:val="00071BA2"/>
    <w:rsid w:val="00071C4E"/>
    <w:rsid w:val="00073376"/>
    <w:rsid w:val="00073E9E"/>
    <w:rsid w:val="00075460"/>
    <w:rsid w:val="00076BDB"/>
    <w:rsid w:val="000778CA"/>
    <w:rsid w:val="000778DF"/>
    <w:rsid w:val="00077B7D"/>
    <w:rsid w:val="00077F6C"/>
    <w:rsid w:val="000809BB"/>
    <w:rsid w:val="00080A06"/>
    <w:rsid w:val="00083936"/>
    <w:rsid w:val="000854DF"/>
    <w:rsid w:val="00085FED"/>
    <w:rsid w:val="00090291"/>
    <w:rsid w:val="0009047E"/>
    <w:rsid w:val="0009070C"/>
    <w:rsid w:val="00091EED"/>
    <w:rsid w:val="00091F06"/>
    <w:rsid w:val="00093586"/>
    <w:rsid w:val="000954BE"/>
    <w:rsid w:val="000959A7"/>
    <w:rsid w:val="00095C13"/>
    <w:rsid w:val="00095CD0"/>
    <w:rsid w:val="00096AA2"/>
    <w:rsid w:val="000977C4"/>
    <w:rsid w:val="00097945"/>
    <w:rsid w:val="000A23D5"/>
    <w:rsid w:val="000A28BE"/>
    <w:rsid w:val="000A4072"/>
    <w:rsid w:val="000A4902"/>
    <w:rsid w:val="000B03BE"/>
    <w:rsid w:val="000B0A81"/>
    <w:rsid w:val="000B0E44"/>
    <w:rsid w:val="000B1368"/>
    <w:rsid w:val="000B17DE"/>
    <w:rsid w:val="000B2C08"/>
    <w:rsid w:val="000B3C55"/>
    <w:rsid w:val="000B419A"/>
    <w:rsid w:val="000B517C"/>
    <w:rsid w:val="000B64CE"/>
    <w:rsid w:val="000B6A2A"/>
    <w:rsid w:val="000B6F85"/>
    <w:rsid w:val="000C12CE"/>
    <w:rsid w:val="000C1EDA"/>
    <w:rsid w:val="000C2416"/>
    <w:rsid w:val="000C3A11"/>
    <w:rsid w:val="000C4A44"/>
    <w:rsid w:val="000C626A"/>
    <w:rsid w:val="000C63CE"/>
    <w:rsid w:val="000C6B13"/>
    <w:rsid w:val="000C6BB7"/>
    <w:rsid w:val="000C6D19"/>
    <w:rsid w:val="000D01A6"/>
    <w:rsid w:val="000D3051"/>
    <w:rsid w:val="000D334D"/>
    <w:rsid w:val="000D3961"/>
    <w:rsid w:val="000D3BD6"/>
    <w:rsid w:val="000D536C"/>
    <w:rsid w:val="000D5B6B"/>
    <w:rsid w:val="000D672A"/>
    <w:rsid w:val="000D67FB"/>
    <w:rsid w:val="000D71D9"/>
    <w:rsid w:val="000D79C1"/>
    <w:rsid w:val="000E09B4"/>
    <w:rsid w:val="000E3E2D"/>
    <w:rsid w:val="000E3E8C"/>
    <w:rsid w:val="000E3EE2"/>
    <w:rsid w:val="000F1A07"/>
    <w:rsid w:val="000F55AA"/>
    <w:rsid w:val="000F6413"/>
    <w:rsid w:val="000F6608"/>
    <w:rsid w:val="000F7279"/>
    <w:rsid w:val="0010000A"/>
    <w:rsid w:val="00100275"/>
    <w:rsid w:val="00101548"/>
    <w:rsid w:val="00101AAB"/>
    <w:rsid w:val="0010557B"/>
    <w:rsid w:val="00106E4E"/>
    <w:rsid w:val="00107045"/>
    <w:rsid w:val="00110A9C"/>
    <w:rsid w:val="00111421"/>
    <w:rsid w:val="001117AA"/>
    <w:rsid w:val="0011239B"/>
    <w:rsid w:val="0011267A"/>
    <w:rsid w:val="00113C1B"/>
    <w:rsid w:val="001150D3"/>
    <w:rsid w:val="0011619F"/>
    <w:rsid w:val="00117EE3"/>
    <w:rsid w:val="00117F99"/>
    <w:rsid w:val="001201C1"/>
    <w:rsid w:val="001205F6"/>
    <w:rsid w:val="00120BDE"/>
    <w:rsid w:val="0012132D"/>
    <w:rsid w:val="00122044"/>
    <w:rsid w:val="00122C72"/>
    <w:rsid w:val="00123C4A"/>
    <w:rsid w:val="001262F4"/>
    <w:rsid w:val="001267F8"/>
    <w:rsid w:val="00126CA4"/>
    <w:rsid w:val="00130C07"/>
    <w:rsid w:val="00130FAC"/>
    <w:rsid w:val="00130FDC"/>
    <w:rsid w:val="00131460"/>
    <w:rsid w:val="001318ED"/>
    <w:rsid w:val="0013488D"/>
    <w:rsid w:val="00134EE0"/>
    <w:rsid w:val="0013675A"/>
    <w:rsid w:val="001374BD"/>
    <w:rsid w:val="0014079A"/>
    <w:rsid w:val="00141119"/>
    <w:rsid w:val="001419F9"/>
    <w:rsid w:val="00141C40"/>
    <w:rsid w:val="00142AFC"/>
    <w:rsid w:val="0014303F"/>
    <w:rsid w:val="00144116"/>
    <w:rsid w:val="00145494"/>
    <w:rsid w:val="00145F6B"/>
    <w:rsid w:val="001463AC"/>
    <w:rsid w:val="0014745C"/>
    <w:rsid w:val="00147AC3"/>
    <w:rsid w:val="00147E9B"/>
    <w:rsid w:val="00150AF8"/>
    <w:rsid w:val="00153179"/>
    <w:rsid w:val="001537A0"/>
    <w:rsid w:val="00153E63"/>
    <w:rsid w:val="00154A7F"/>
    <w:rsid w:val="0015509F"/>
    <w:rsid w:val="00155A84"/>
    <w:rsid w:val="00156AD6"/>
    <w:rsid w:val="00160BBD"/>
    <w:rsid w:val="00160D66"/>
    <w:rsid w:val="00161369"/>
    <w:rsid w:val="00162FB6"/>
    <w:rsid w:val="001634EB"/>
    <w:rsid w:val="00163581"/>
    <w:rsid w:val="00164315"/>
    <w:rsid w:val="00164C1A"/>
    <w:rsid w:val="00167796"/>
    <w:rsid w:val="00170028"/>
    <w:rsid w:val="00170209"/>
    <w:rsid w:val="00170FB2"/>
    <w:rsid w:val="00172961"/>
    <w:rsid w:val="00172D07"/>
    <w:rsid w:val="00173378"/>
    <w:rsid w:val="0017359A"/>
    <w:rsid w:val="00174011"/>
    <w:rsid w:val="00180E93"/>
    <w:rsid w:val="00181297"/>
    <w:rsid w:val="00182493"/>
    <w:rsid w:val="001834E2"/>
    <w:rsid w:val="00183815"/>
    <w:rsid w:val="00183F74"/>
    <w:rsid w:val="00184014"/>
    <w:rsid w:val="00184676"/>
    <w:rsid w:val="00184AFC"/>
    <w:rsid w:val="001856C2"/>
    <w:rsid w:val="00185BF6"/>
    <w:rsid w:val="0018652C"/>
    <w:rsid w:val="001873B9"/>
    <w:rsid w:val="0019014C"/>
    <w:rsid w:val="001908D8"/>
    <w:rsid w:val="00191026"/>
    <w:rsid w:val="00193D48"/>
    <w:rsid w:val="00194C90"/>
    <w:rsid w:val="00195D23"/>
    <w:rsid w:val="001967F7"/>
    <w:rsid w:val="001A0FAE"/>
    <w:rsid w:val="001A1769"/>
    <w:rsid w:val="001A195D"/>
    <w:rsid w:val="001A2877"/>
    <w:rsid w:val="001A3164"/>
    <w:rsid w:val="001A49A3"/>
    <w:rsid w:val="001A6997"/>
    <w:rsid w:val="001A6AF2"/>
    <w:rsid w:val="001A6B6D"/>
    <w:rsid w:val="001A7477"/>
    <w:rsid w:val="001A7F09"/>
    <w:rsid w:val="001B0B3F"/>
    <w:rsid w:val="001B3E91"/>
    <w:rsid w:val="001B456E"/>
    <w:rsid w:val="001B4B9F"/>
    <w:rsid w:val="001B52ED"/>
    <w:rsid w:val="001B5FD0"/>
    <w:rsid w:val="001C0D16"/>
    <w:rsid w:val="001C2AAA"/>
    <w:rsid w:val="001C3FB6"/>
    <w:rsid w:val="001C6954"/>
    <w:rsid w:val="001C71FD"/>
    <w:rsid w:val="001C75A8"/>
    <w:rsid w:val="001C75C3"/>
    <w:rsid w:val="001C7B34"/>
    <w:rsid w:val="001D11D7"/>
    <w:rsid w:val="001D21F1"/>
    <w:rsid w:val="001D2252"/>
    <w:rsid w:val="001D3431"/>
    <w:rsid w:val="001D4120"/>
    <w:rsid w:val="001D7EC7"/>
    <w:rsid w:val="001E0C2F"/>
    <w:rsid w:val="001E1E4F"/>
    <w:rsid w:val="001E2068"/>
    <w:rsid w:val="001E2259"/>
    <w:rsid w:val="001E2CD3"/>
    <w:rsid w:val="001E337B"/>
    <w:rsid w:val="001E3876"/>
    <w:rsid w:val="001E5699"/>
    <w:rsid w:val="001E5EF2"/>
    <w:rsid w:val="001F05A9"/>
    <w:rsid w:val="001F07B3"/>
    <w:rsid w:val="001F0FCE"/>
    <w:rsid w:val="001F3034"/>
    <w:rsid w:val="001F3588"/>
    <w:rsid w:val="001F3A73"/>
    <w:rsid w:val="001F3B0C"/>
    <w:rsid w:val="001F402A"/>
    <w:rsid w:val="001F5BDD"/>
    <w:rsid w:val="001F670F"/>
    <w:rsid w:val="00200539"/>
    <w:rsid w:val="00204609"/>
    <w:rsid w:val="00205451"/>
    <w:rsid w:val="00206D2C"/>
    <w:rsid w:val="002073DD"/>
    <w:rsid w:val="00207668"/>
    <w:rsid w:val="00207E9C"/>
    <w:rsid w:val="00211DA2"/>
    <w:rsid w:val="002130EE"/>
    <w:rsid w:val="002145D9"/>
    <w:rsid w:val="002170CA"/>
    <w:rsid w:val="002223C3"/>
    <w:rsid w:val="00225626"/>
    <w:rsid w:val="00225727"/>
    <w:rsid w:val="00225A8E"/>
    <w:rsid w:val="0023014B"/>
    <w:rsid w:val="0023199A"/>
    <w:rsid w:val="002319FB"/>
    <w:rsid w:val="00232499"/>
    <w:rsid w:val="002336A3"/>
    <w:rsid w:val="00233C1C"/>
    <w:rsid w:val="002342E6"/>
    <w:rsid w:val="002355A2"/>
    <w:rsid w:val="00236D29"/>
    <w:rsid w:val="0023733E"/>
    <w:rsid w:val="00241791"/>
    <w:rsid w:val="00242DE7"/>
    <w:rsid w:val="00250548"/>
    <w:rsid w:val="00251A1D"/>
    <w:rsid w:val="00252A2D"/>
    <w:rsid w:val="00252CA7"/>
    <w:rsid w:val="00253AA4"/>
    <w:rsid w:val="00254A7D"/>
    <w:rsid w:val="00254E65"/>
    <w:rsid w:val="00255DED"/>
    <w:rsid w:val="0025707D"/>
    <w:rsid w:val="00257893"/>
    <w:rsid w:val="00257C91"/>
    <w:rsid w:val="002604D4"/>
    <w:rsid w:val="00260D1D"/>
    <w:rsid w:val="00260E1C"/>
    <w:rsid w:val="00260ED5"/>
    <w:rsid w:val="00261835"/>
    <w:rsid w:val="0026382B"/>
    <w:rsid w:val="002648EB"/>
    <w:rsid w:val="00265090"/>
    <w:rsid w:val="00267C0F"/>
    <w:rsid w:val="00272603"/>
    <w:rsid w:val="00273A85"/>
    <w:rsid w:val="00273AD0"/>
    <w:rsid w:val="00273F5A"/>
    <w:rsid w:val="00274418"/>
    <w:rsid w:val="00274A6F"/>
    <w:rsid w:val="00274CCD"/>
    <w:rsid w:val="002752AD"/>
    <w:rsid w:val="00275B0C"/>
    <w:rsid w:val="002760D1"/>
    <w:rsid w:val="00276833"/>
    <w:rsid w:val="00277598"/>
    <w:rsid w:val="002775F2"/>
    <w:rsid w:val="00280D5D"/>
    <w:rsid w:val="00281EBA"/>
    <w:rsid w:val="00282146"/>
    <w:rsid w:val="0028269F"/>
    <w:rsid w:val="00283EEF"/>
    <w:rsid w:val="00286152"/>
    <w:rsid w:val="00290566"/>
    <w:rsid w:val="00290615"/>
    <w:rsid w:val="00290F3D"/>
    <w:rsid w:val="00291B1E"/>
    <w:rsid w:val="00294A9A"/>
    <w:rsid w:val="002953F9"/>
    <w:rsid w:val="0029697F"/>
    <w:rsid w:val="00296E4B"/>
    <w:rsid w:val="00297478"/>
    <w:rsid w:val="002A0925"/>
    <w:rsid w:val="002A0F70"/>
    <w:rsid w:val="002A208F"/>
    <w:rsid w:val="002A2276"/>
    <w:rsid w:val="002A2FC5"/>
    <w:rsid w:val="002A3217"/>
    <w:rsid w:val="002A38D3"/>
    <w:rsid w:val="002A54FC"/>
    <w:rsid w:val="002A7011"/>
    <w:rsid w:val="002B035B"/>
    <w:rsid w:val="002B1312"/>
    <w:rsid w:val="002B1DA7"/>
    <w:rsid w:val="002B25AB"/>
    <w:rsid w:val="002B3312"/>
    <w:rsid w:val="002B3D90"/>
    <w:rsid w:val="002B4725"/>
    <w:rsid w:val="002B50A2"/>
    <w:rsid w:val="002B524C"/>
    <w:rsid w:val="002B6D65"/>
    <w:rsid w:val="002C0EED"/>
    <w:rsid w:val="002C0FD2"/>
    <w:rsid w:val="002C1B36"/>
    <w:rsid w:val="002C29B1"/>
    <w:rsid w:val="002C476B"/>
    <w:rsid w:val="002C6450"/>
    <w:rsid w:val="002C6650"/>
    <w:rsid w:val="002C7EB0"/>
    <w:rsid w:val="002D2CB0"/>
    <w:rsid w:val="002D4EE5"/>
    <w:rsid w:val="002D5364"/>
    <w:rsid w:val="002D5C05"/>
    <w:rsid w:val="002D6E7E"/>
    <w:rsid w:val="002D6F4B"/>
    <w:rsid w:val="002D7F39"/>
    <w:rsid w:val="002E0DEE"/>
    <w:rsid w:val="002E16E1"/>
    <w:rsid w:val="002E298A"/>
    <w:rsid w:val="002E44A9"/>
    <w:rsid w:val="002E51D9"/>
    <w:rsid w:val="002E5C42"/>
    <w:rsid w:val="002E6218"/>
    <w:rsid w:val="002F13C6"/>
    <w:rsid w:val="002F1D06"/>
    <w:rsid w:val="002F232C"/>
    <w:rsid w:val="002F312C"/>
    <w:rsid w:val="002F4CE2"/>
    <w:rsid w:val="002F5228"/>
    <w:rsid w:val="002F5393"/>
    <w:rsid w:val="002F6340"/>
    <w:rsid w:val="00300013"/>
    <w:rsid w:val="00302FB5"/>
    <w:rsid w:val="0030529C"/>
    <w:rsid w:val="00305FE7"/>
    <w:rsid w:val="00307A07"/>
    <w:rsid w:val="00307B9A"/>
    <w:rsid w:val="00310287"/>
    <w:rsid w:val="00313EE3"/>
    <w:rsid w:val="0031451F"/>
    <w:rsid w:val="00316045"/>
    <w:rsid w:val="00316FC9"/>
    <w:rsid w:val="00317C56"/>
    <w:rsid w:val="00323991"/>
    <w:rsid w:val="00323D05"/>
    <w:rsid w:val="00325B4E"/>
    <w:rsid w:val="00325CC0"/>
    <w:rsid w:val="00326328"/>
    <w:rsid w:val="00326A39"/>
    <w:rsid w:val="00326A95"/>
    <w:rsid w:val="00326E5A"/>
    <w:rsid w:val="00327109"/>
    <w:rsid w:val="00327E69"/>
    <w:rsid w:val="00330068"/>
    <w:rsid w:val="0033149F"/>
    <w:rsid w:val="00334782"/>
    <w:rsid w:val="00334ADC"/>
    <w:rsid w:val="00335057"/>
    <w:rsid w:val="0033535C"/>
    <w:rsid w:val="0033594E"/>
    <w:rsid w:val="00335D2F"/>
    <w:rsid w:val="003366DA"/>
    <w:rsid w:val="00336794"/>
    <w:rsid w:val="00336879"/>
    <w:rsid w:val="00337EF9"/>
    <w:rsid w:val="003406A3"/>
    <w:rsid w:val="00340B56"/>
    <w:rsid w:val="00341301"/>
    <w:rsid w:val="0034167A"/>
    <w:rsid w:val="0034233A"/>
    <w:rsid w:val="00343D4C"/>
    <w:rsid w:val="003442F7"/>
    <w:rsid w:val="00344544"/>
    <w:rsid w:val="00347C39"/>
    <w:rsid w:val="00351BDE"/>
    <w:rsid w:val="00353161"/>
    <w:rsid w:val="003541A3"/>
    <w:rsid w:val="00354D9A"/>
    <w:rsid w:val="003550B2"/>
    <w:rsid w:val="00355DCE"/>
    <w:rsid w:val="00357250"/>
    <w:rsid w:val="00360968"/>
    <w:rsid w:val="00360B2C"/>
    <w:rsid w:val="00361A12"/>
    <w:rsid w:val="0036210C"/>
    <w:rsid w:val="00363F0D"/>
    <w:rsid w:val="003647C8"/>
    <w:rsid w:val="003649F3"/>
    <w:rsid w:val="00367025"/>
    <w:rsid w:val="0037285B"/>
    <w:rsid w:val="00373123"/>
    <w:rsid w:val="003744E3"/>
    <w:rsid w:val="00375557"/>
    <w:rsid w:val="003759FB"/>
    <w:rsid w:val="003762C1"/>
    <w:rsid w:val="00377D5A"/>
    <w:rsid w:val="00380BA5"/>
    <w:rsid w:val="00381558"/>
    <w:rsid w:val="00381B7C"/>
    <w:rsid w:val="00381EA7"/>
    <w:rsid w:val="0038216F"/>
    <w:rsid w:val="00382A23"/>
    <w:rsid w:val="00384FE7"/>
    <w:rsid w:val="00385A63"/>
    <w:rsid w:val="003874CA"/>
    <w:rsid w:val="003879F6"/>
    <w:rsid w:val="00390022"/>
    <w:rsid w:val="003904E6"/>
    <w:rsid w:val="0039101B"/>
    <w:rsid w:val="00391EF3"/>
    <w:rsid w:val="003920A8"/>
    <w:rsid w:val="0039228B"/>
    <w:rsid w:val="00393B8E"/>
    <w:rsid w:val="0039426C"/>
    <w:rsid w:val="00394D4D"/>
    <w:rsid w:val="00395BB1"/>
    <w:rsid w:val="003A0057"/>
    <w:rsid w:val="003A102E"/>
    <w:rsid w:val="003A2A08"/>
    <w:rsid w:val="003A2BA8"/>
    <w:rsid w:val="003A4172"/>
    <w:rsid w:val="003A4389"/>
    <w:rsid w:val="003A5458"/>
    <w:rsid w:val="003A598B"/>
    <w:rsid w:val="003A5C3D"/>
    <w:rsid w:val="003A5C57"/>
    <w:rsid w:val="003A618C"/>
    <w:rsid w:val="003A6875"/>
    <w:rsid w:val="003A71BF"/>
    <w:rsid w:val="003A779A"/>
    <w:rsid w:val="003A7ABD"/>
    <w:rsid w:val="003B14C2"/>
    <w:rsid w:val="003B1DAC"/>
    <w:rsid w:val="003B1E17"/>
    <w:rsid w:val="003B3E3F"/>
    <w:rsid w:val="003B4731"/>
    <w:rsid w:val="003B5020"/>
    <w:rsid w:val="003B52B2"/>
    <w:rsid w:val="003B54D3"/>
    <w:rsid w:val="003B59B7"/>
    <w:rsid w:val="003B62CC"/>
    <w:rsid w:val="003B6676"/>
    <w:rsid w:val="003B695B"/>
    <w:rsid w:val="003B7E04"/>
    <w:rsid w:val="003B7EB1"/>
    <w:rsid w:val="003C06F5"/>
    <w:rsid w:val="003C084F"/>
    <w:rsid w:val="003C1F7A"/>
    <w:rsid w:val="003C24FA"/>
    <w:rsid w:val="003C2B0F"/>
    <w:rsid w:val="003C2F5A"/>
    <w:rsid w:val="003C36B5"/>
    <w:rsid w:val="003C572A"/>
    <w:rsid w:val="003C696A"/>
    <w:rsid w:val="003C6C11"/>
    <w:rsid w:val="003C75AF"/>
    <w:rsid w:val="003D0720"/>
    <w:rsid w:val="003D3B57"/>
    <w:rsid w:val="003D5390"/>
    <w:rsid w:val="003D79C2"/>
    <w:rsid w:val="003E0134"/>
    <w:rsid w:val="003E08A1"/>
    <w:rsid w:val="003E262A"/>
    <w:rsid w:val="003E2645"/>
    <w:rsid w:val="003E34BF"/>
    <w:rsid w:val="003E5994"/>
    <w:rsid w:val="003E5D72"/>
    <w:rsid w:val="003E5E20"/>
    <w:rsid w:val="003E7230"/>
    <w:rsid w:val="003E77CB"/>
    <w:rsid w:val="003F045A"/>
    <w:rsid w:val="003F0AFE"/>
    <w:rsid w:val="003F1200"/>
    <w:rsid w:val="003F2483"/>
    <w:rsid w:val="003F3E86"/>
    <w:rsid w:val="003F6833"/>
    <w:rsid w:val="003F688E"/>
    <w:rsid w:val="003F71FC"/>
    <w:rsid w:val="0040011B"/>
    <w:rsid w:val="00400DB0"/>
    <w:rsid w:val="00403B9A"/>
    <w:rsid w:val="004044F1"/>
    <w:rsid w:val="0040708D"/>
    <w:rsid w:val="00410761"/>
    <w:rsid w:val="004111C8"/>
    <w:rsid w:val="00411C9E"/>
    <w:rsid w:val="00412D17"/>
    <w:rsid w:val="0041341D"/>
    <w:rsid w:val="00414504"/>
    <w:rsid w:val="00420961"/>
    <w:rsid w:val="00420BF3"/>
    <w:rsid w:val="00422379"/>
    <w:rsid w:val="004229D2"/>
    <w:rsid w:val="00423431"/>
    <w:rsid w:val="00423B3F"/>
    <w:rsid w:val="00423D77"/>
    <w:rsid w:val="00424527"/>
    <w:rsid w:val="00424613"/>
    <w:rsid w:val="00424EF1"/>
    <w:rsid w:val="00425BED"/>
    <w:rsid w:val="00425DAA"/>
    <w:rsid w:val="00426E2E"/>
    <w:rsid w:val="00427D6F"/>
    <w:rsid w:val="00427EE3"/>
    <w:rsid w:val="004314C1"/>
    <w:rsid w:val="00431EA3"/>
    <w:rsid w:val="00434737"/>
    <w:rsid w:val="00435C85"/>
    <w:rsid w:val="00436D26"/>
    <w:rsid w:val="004412F7"/>
    <w:rsid w:val="00441628"/>
    <w:rsid w:val="00441A4A"/>
    <w:rsid w:val="00441C8D"/>
    <w:rsid w:val="00443FFA"/>
    <w:rsid w:val="004442AE"/>
    <w:rsid w:val="00445D8A"/>
    <w:rsid w:val="00446AA9"/>
    <w:rsid w:val="00447D8E"/>
    <w:rsid w:val="00447EEF"/>
    <w:rsid w:val="00452D97"/>
    <w:rsid w:val="00453F67"/>
    <w:rsid w:val="0045411A"/>
    <w:rsid w:val="00454708"/>
    <w:rsid w:val="00455900"/>
    <w:rsid w:val="00456F72"/>
    <w:rsid w:val="00457830"/>
    <w:rsid w:val="00457CB2"/>
    <w:rsid w:val="00461549"/>
    <w:rsid w:val="00461631"/>
    <w:rsid w:val="004617F7"/>
    <w:rsid w:val="0046517B"/>
    <w:rsid w:val="00466C5D"/>
    <w:rsid w:val="0046705A"/>
    <w:rsid w:val="00470885"/>
    <w:rsid w:val="00470C5E"/>
    <w:rsid w:val="00470D6D"/>
    <w:rsid w:val="00470ECD"/>
    <w:rsid w:val="00471988"/>
    <w:rsid w:val="00472198"/>
    <w:rsid w:val="004738C8"/>
    <w:rsid w:val="00474021"/>
    <w:rsid w:val="004741F3"/>
    <w:rsid w:val="004746C4"/>
    <w:rsid w:val="00474A12"/>
    <w:rsid w:val="004753D8"/>
    <w:rsid w:val="00475879"/>
    <w:rsid w:val="00480E8F"/>
    <w:rsid w:val="004813EC"/>
    <w:rsid w:val="004815A4"/>
    <w:rsid w:val="0048375F"/>
    <w:rsid w:val="00484DCA"/>
    <w:rsid w:val="00486632"/>
    <w:rsid w:val="004907C0"/>
    <w:rsid w:val="0049207D"/>
    <w:rsid w:val="00492B5C"/>
    <w:rsid w:val="0049323A"/>
    <w:rsid w:val="00494ADC"/>
    <w:rsid w:val="0049590A"/>
    <w:rsid w:val="004964EA"/>
    <w:rsid w:val="004967B8"/>
    <w:rsid w:val="004967C8"/>
    <w:rsid w:val="004971E3"/>
    <w:rsid w:val="004A0671"/>
    <w:rsid w:val="004A14F7"/>
    <w:rsid w:val="004A3716"/>
    <w:rsid w:val="004A38FB"/>
    <w:rsid w:val="004A3DD5"/>
    <w:rsid w:val="004A403D"/>
    <w:rsid w:val="004A440D"/>
    <w:rsid w:val="004A4805"/>
    <w:rsid w:val="004A4860"/>
    <w:rsid w:val="004B01B9"/>
    <w:rsid w:val="004B1F7F"/>
    <w:rsid w:val="004B2619"/>
    <w:rsid w:val="004B3988"/>
    <w:rsid w:val="004B4B79"/>
    <w:rsid w:val="004B512A"/>
    <w:rsid w:val="004B5B9B"/>
    <w:rsid w:val="004B5D5B"/>
    <w:rsid w:val="004B5FBF"/>
    <w:rsid w:val="004B7FB8"/>
    <w:rsid w:val="004C18F6"/>
    <w:rsid w:val="004C2CED"/>
    <w:rsid w:val="004C3280"/>
    <w:rsid w:val="004C4D9D"/>
    <w:rsid w:val="004C5D2D"/>
    <w:rsid w:val="004C7395"/>
    <w:rsid w:val="004D019E"/>
    <w:rsid w:val="004D1956"/>
    <w:rsid w:val="004D2681"/>
    <w:rsid w:val="004D2DD5"/>
    <w:rsid w:val="004D6A8D"/>
    <w:rsid w:val="004E009D"/>
    <w:rsid w:val="004E0478"/>
    <w:rsid w:val="004E0D53"/>
    <w:rsid w:val="004E0EE8"/>
    <w:rsid w:val="004E15A8"/>
    <w:rsid w:val="004E2837"/>
    <w:rsid w:val="004E2935"/>
    <w:rsid w:val="004E3F57"/>
    <w:rsid w:val="004E4D7B"/>
    <w:rsid w:val="004E5215"/>
    <w:rsid w:val="004E6918"/>
    <w:rsid w:val="004F03F2"/>
    <w:rsid w:val="004F077F"/>
    <w:rsid w:val="004F0B77"/>
    <w:rsid w:val="004F0DF3"/>
    <w:rsid w:val="004F2D7E"/>
    <w:rsid w:val="004F451F"/>
    <w:rsid w:val="004F56B8"/>
    <w:rsid w:val="004F59A4"/>
    <w:rsid w:val="0050162B"/>
    <w:rsid w:val="00503703"/>
    <w:rsid w:val="005045ED"/>
    <w:rsid w:val="00507C45"/>
    <w:rsid w:val="005118E0"/>
    <w:rsid w:val="00512310"/>
    <w:rsid w:val="00513CAB"/>
    <w:rsid w:val="0051465F"/>
    <w:rsid w:val="0051617B"/>
    <w:rsid w:val="00516B97"/>
    <w:rsid w:val="00520786"/>
    <w:rsid w:val="00521EA9"/>
    <w:rsid w:val="00522883"/>
    <w:rsid w:val="00523AAA"/>
    <w:rsid w:val="00524C96"/>
    <w:rsid w:val="00525A29"/>
    <w:rsid w:val="005262FB"/>
    <w:rsid w:val="00533805"/>
    <w:rsid w:val="00533A07"/>
    <w:rsid w:val="0053408C"/>
    <w:rsid w:val="0053519C"/>
    <w:rsid w:val="005352EF"/>
    <w:rsid w:val="005356BD"/>
    <w:rsid w:val="00535806"/>
    <w:rsid w:val="00536847"/>
    <w:rsid w:val="005370EE"/>
    <w:rsid w:val="00537163"/>
    <w:rsid w:val="005372EA"/>
    <w:rsid w:val="005404B0"/>
    <w:rsid w:val="00541762"/>
    <w:rsid w:val="00542738"/>
    <w:rsid w:val="00542802"/>
    <w:rsid w:val="005429D4"/>
    <w:rsid w:val="00544740"/>
    <w:rsid w:val="005468B9"/>
    <w:rsid w:val="00550C8F"/>
    <w:rsid w:val="00551645"/>
    <w:rsid w:val="0055446E"/>
    <w:rsid w:val="00554878"/>
    <w:rsid w:val="0055561A"/>
    <w:rsid w:val="005601CB"/>
    <w:rsid w:val="00560DFD"/>
    <w:rsid w:val="005616B7"/>
    <w:rsid w:val="0056300D"/>
    <w:rsid w:val="005669B8"/>
    <w:rsid w:val="005714BF"/>
    <w:rsid w:val="00572905"/>
    <w:rsid w:val="005743BC"/>
    <w:rsid w:val="00575473"/>
    <w:rsid w:val="00575A0A"/>
    <w:rsid w:val="00576C77"/>
    <w:rsid w:val="00580196"/>
    <w:rsid w:val="00580B1C"/>
    <w:rsid w:val="00580C47"/>
    <w:rsid w:val="00583013"/>
    <w:rsid w:val="0058362A"/>
    <w:rsid w:val="0058646E"/>
    <w:rsid w:val="005872FD"/>
    <w:rsid w:val="0058741E"/>
    <w:rsid w:val="005879A9"/>
    <w:rsid w:val="00587CDD"/>
    <w:rsid w:val="00590125"/>
    <w:rsid w:val="005916A2"/>
    <w:rsid w:val="00592B2E"/>
    <w:rsid w:val="00593560"/>
    <w:rsid w:val="00594600"/>
    <w:rsid w:val="005968AC"/>
    <w:rsid w:val="00596EAF"/>
    <w:rsid w:val="005A0A18"/>
    <w:rsid w:val="005A0F0B"/>
    <w:rsid w:val="005A2252"/>
    <w:rsid w:val="005A25DF"/>
    <w:rsid w:val="005A2646"/>
    <w:rsid w:val="005A3292"/>
    <w:rsid w:val="005A4007"/>
    <w:rsid w:val="005A495A"/>
    <w:rsid w:val="005A5BC4"/>
    <w:rsid w:val="005A5C51"/>
    <w:rsid w:val="005A7240"/>
    <w:rsid w:val="005A747D"/>
    <w:rsid w:val="005A75A4"/>
    <w:rsid w:val="005A7961"/>
    <w:rsid w:val="005B017B"/>
    <w:rsid w:val="005B05ED"/>
    <w:rsid w:val="005B0E5D"/>
    <w:rsid w:val="005B0E98"/>
    <w:rsid w:val="005B10F6"/>
    <w:rsid w:val="005B1962"/>
    <w:rsid w:val="005B26EC"/>
    <w:rsid w:val="005B385C"/>
    <w:rsid w:val="005B67B6"/>
    <w:rsid w:val="005C0B98"/>
    <w:rsid w:val="005C17C1"/>
    <w:rsid w:val="005C1B7C"/>
    <w:rsid w:val="005C1CFA"/>
    <w:rsid w:val="005C29B9"/>
    <w:rsid w:val="005C2CB5"/>
    <w:rsid w:val="005C2F24"/>
    <w:rsid w:val="005C2F32"/>
    <w:rsid w:val="005C4F3D"/>
    <w:rsid w:val="005C6AEF"/>
    <w:rsid w:val="005C750C"/>
    <w:rsid w:val="005C791A"/>
    <w:rsid w:val="005D01DE"/>
    <w:rsid w:val="005D0678"/>
    <w:rsid w:val="005D1EF1"/>
    <w:rsid w:val="005D2A42"/>
    <w:rsid w:val="005D4896"/>
    <w:rsid w:val="005D5715"/>
    <w:rsid w:val="005D785A"/>
    <w:rsid w:val="005D7DC8"/>
    <w:rsid w:val="005E011F"/>
    <w:rsid w:val="005E2584"/>
    <w:rsid w:val="005E28CE"/>
    <w:rsid w:val="005E43C9"/>
    <w:rsid w:val="005E44FA"/>
    <w:rsid w:val="005E4EB6"/>
    <w:rsid w:val="005E5A5A"/>
    <w:rsid w:val="005E7D76"/>
    <w:rsid w:val="005F01D1"/>
    <w:rsid w:val="005F049D"/>
    <w:rsid w:val="005F0D29"/>
    <w:rsid w:val="005F0DAE"/>
    <w:rsid w:val="005F4CE0"/>
    <w:rsid w:val="005F4CF4"/>
    <w:rsid w:val="005F5592"/>
    <w:rsid w:val="005F58D7"/>
    <w:rsid w:val="005F6382"/>
    <w:rsid w:val="00600995"/>
    <w:rsid w:val="00600FE4"/>
    <w:rsid w:val="006038F2"/>
    <w:rsid w:val="00603F9B"/>
    <w:rsid w:val="006050C7"/>
    <w:rsid w:val="006058AB"/>
    <w:rsid w:val="0060775D"/>
    <w:rsid w:val="006115B0"/>
    <w:rsid w:val="00612678"/>
    <w:rsid w:val="006137EC"/>
    <w:rsid w:val="006138F4"/>
    <w:rsid w:val="006150CB"/>
    <w:rsid w:val="00615279"/>
    <w:rsid w:val="006161CA"/>
    <w:rsid w:val="0061786F"/>
    <w:rsid w:val="0062166C"/>
    <w:rsid w:val="00622335"/>
    <w:rsid w:val="00622F08"/>
    <w:rsid w:val="00625A57"/>
    <w:rsid w:val="006305DF"/>
    <w:rsid w:val="00631099"/>
    <w:rsid w:val="006317BD"/>
    <w:rsid w:val="00631A9E"/>
    <w:rsid w:val="006322CC"/>
    <w:rsid w:val="00634300"/>
    <w:rsid w:val="0063559A"/>
    <w:rsid w:val="00642055"/>
    <w:rsid w:val="006427C2"/>
    <w:rsid w:val="0064410A"/>
    <w:rsid w:val="0064422F"/>
    <w:rsid w:val="00644A3E"/>
    <w:rsid w:val="00645718"/>
    <w:rsid w:val="00645AF5"/>
    <w:rsid w:val="00646440"/>
    <w:rsid w:val="0064689B"/>
    <w:rsid w:val="00646C15"/>
    <w:rsid w:val="006475DD"/>
    <w:rsid w:val="0065096F"/>
    <w:rsid w:val="00650DBF"/>
    <w:rsid w:val="006510AA"/>
    <w:rsid w:val="00652426"/>
    <w:rsid w:val="006527FE"/>
    <w:rsid w:val="006532C1"/>
    <w:rsid w:val="00654DDC"/>
    <w:rsid w:val="006554AB"/>
    <w:rsid w:val="00656570"/>
    <w:rsid w:val="00656C42"/>
    <w:rsid w:val="00660C4B"/>
    <w:rsid w:val="0066395E"/>
    <w:rsid w:val="00663FF1"/>
    <w:rsid w:val="00667EF3"/>
    <w:rsid w:val="00670798"/>
    <w:rsid w:val="006708ED"/>
    <w:rsid w:val="00670EB3"/>
    <w:rsid w:val="006717FD"/>
    <w:rsid w:val="006729CA"/>
    <w:rsid w:val="00672F67"/>
    <w:rsid w:val="00673C90"/>
    <w:rsid w:val="00675773"/>
    <w:rsid w:val="006769E6"/>
    <w:rsid w:val="00677110"/>
    <w:rsid w:val="00677991"/>
    <w:rsid w:val="00677CE6"/>
    <w:rsid w:val="006823AA"/>
    <w:rsid w:val="00682D8C"/>
    <w:rsid w:val="00682F63"/>
    <w:rsid w:val="00683A0A"/>
    <w:rsid w:val="00683DCE"/>
    <w:rsid w:val="006854CA"/>
    <w:rsid w:val="00685E61"/>
    <w:rsid w:val="006915B6"/>
    <w:rsid w:val="006917A8"/>
    <w:rsid w:val="0069282B"/>
    <w:rsid w:val="00693B82"/>
    <w:rsid w:val="00693E04"/>
    <w:rsid w:val="006940A8"/>
    <w:rsid w:val="00694358"/>
    <w:rsid w:val="006961B4"/>
    <w:rsid w:val="006962D9"/>
    <w:rsid w:val="00696A35"/>
    <w:rsid w:val="00697381"/>
    <w:rsid w:val="006979FE"/>
    <w:rsid w:val="006A02A7"/>
    <w:rsid w:val="006A1DBA"/>
    <w:rsid w:val="006A228F"/>
    <w:rsid w:val="006A40E4"/>
    <w:rsid w:val="006A42F8"/>
    <w:rsid w:val="006A4374"/>
    <w:rsid w:val="006A6A2C"/>
    <w:rsid w:val="006A7F0C"/>
    <w:rsid w:val="006B0567"/>
    <w:rsid w:val="006B0C19"/>
    <w:rsid w:val="006B0FC6"/>
    <w:rsid w:val="006B1532"/>
    <w:rsid w:val="006B1FDC"/>
    <w:rsid w:val="006B22D8"/>
    <w:rsid w:val="006B2BE7"/>
    <w:rsid w:val="006B334A"/>
    <w:rsid w:val="006B3F95"/>
    <w:rsid w:val="006B5D7E"/>
    <w:rsid w:val="006B6944"/>
    <w:rsid w:val="006B6AFD"/>
    <w:rsid w:val="006B6C4B"/>
    <w:rsid w:val="006B7EA9"/>
    <w:rsid w:val="006C069B"/>
    <w:rsid w:val="006C10D4"/>
    <w:rsid w:val="006C1842"/>
    <w:rsid w:val="006C1945"/>
    <w:rsid w:val="006C2916"/>
    <w:rsid w:val="006C3008"/>
    <w:rsid w:val="006C7AC6"/>
    <w:rsid w:val="006D0236"/>
    <w:rsid w:val="006D05BD"/>
    <w:rsid w:val="006D176C"/>
    <w:rsid w:val="006D18E5"/>
    <w:rsid w:val="006D1DAD"/>
    <w:rsid w:val="006D2271"/>
    <w:rsid w:val="006D3B90"/>
    <w:rsid w:val="006D468E"/>
    <w:rsid w:val="006D4A8B"/>
    <w:rsid w:val="006D501A"/>
    <w:rsid w:val="006D5445"/>
    <w:rsid w:val="006D54A2"/>
    <w:rsid w:val="006D554D"/>
    <w:rsid w:val="006D5611"/>
    <w:rsid w:val="006D6112"/>
    <w:rsid w:val="006D6180"/>
    <w:rsid w:val="006E0AF9"/>
    <w:rsid w:val="006E1B03"/>
    <w:rsid w:val="006E23E0"/>
    <w:rsid w:val="006E2553"/>
    <w:rsid w:val="006E289C"/>
    <w:rsid w:val="006E31B1"/>
    <w:rsid w:val="006E3589"/>
    <w:rsid w:val="006E451A"/>
    <w:rsid w:val="006E48BA"/>
    <w:rsid w:val="006E52E9"/>
    <w:rsid w:val="006E7A44"/>
    <w:rsid w:val="006F1919"/>
    <w:rsid w:val="006F2793"/>
    <w:rsid w:val="006F36D3"/>
    <w:rsid w:val="006F3C90"/>
    <w:rsid w:val="006F734B"/>
    <w:rsid w:val="006F78A8"/>
    <w:rsid w:val="00700E69"/>
    <w:rsid w:val="00701B13"/>
    <w:rsid w:val="00701CA4"/>
    <w:rsid w:val="00706132"/>
    <w:rsid w:val="00706E80"/>
    <w:rsid w:val="00707056"/>
    <w:rsid w:val="00707693"/>
    <w:rsid w:val="0071337A"/>
    <w:rsid w:val="007137DF"/>
    <w:rsid w:val="00713EF8"/>
    <w:rsid w:val="007148A3"/>
    <w:rsid w:val="007154E6"/>
    <w:rsid w:val="00715E57"/>
    <w:rsid w:val="00716325"/>
    <w:rsid w:val="007169E9"/>
    <w:rsid w:val="007240AE"/>
    <w:rsid w:val="007248E0"/>
    <w:rsid w:val="007251BB"/>
    <w:rsid w:val="00725B96"/>
    <w:rsid w:val="00725FAD"/>
    <w:rsid w:val="00726D40"/>
    <w:rsid w:val="00726DF0"/>
    <w:rsid w:val="0072702A"/>
    <w:rsid w:val="00727B75"/>
    <w:rsid w:val="00730CE4"/>
    <w:rsid w:val="00730F0F"/>
    <w:rsid w:val="00731961"/>
    <w:rsid w:val="00731A3D"/>
    <w:rsid w:val="00734525"/>
    <w:rsid w:val="0073530D"/>
    <w:rsid w:val="00735561"/>
    <w:rsid w:val="00735A58"/>
    <w:rsid w:val="00737E29"/>
    <w:rsid w:val="0074058E"/>
    <w:rsid w:val="007416E7"/>
    <w:rsid w:val="0074215D"/>
    <w:rsid w:val="007434D8"/>
    <w:rsid w:val="00743B28"/>
    <w:rsid w:val="00744734"/>
    <w:rsid w:val="00744DF3"/>
    <w:rsid w:val="007452BE"/>
    <w:rsid w:val="00745AD3"/>
    <w:rsid w:val="00745CBD"/>
    <w:rsid w:val="00747CFA"/>
    <w:rsid w:val="007502F7"/>
    <w:rsid w:val="007503A3"/>
    <w:rsid w:val="0075457C"/>
    <w:rsid w:val="00754FE4"/>
    <w:rsid w:val="00760914"/>
    <w:rsid w:val="0076184D"/>
    <w:rsid w:val="00764F60"/>
    <w:rsid w:val="0076556C"/>
    <w:rsid w:val="0076575B"/>
    <w:rsid w:val="00765A4E"/>
    <w:rsid w:val="00766949"/>
    <w:rsid w:val="00771321"/>
    <w:rsid w:val="007727CF"/>
    <w:rsid w:val="00772978"/>
    <w:rsid w:val="007729E0"/>
    <w:rsid w:val="00773077"/>
    <w:rsid w:val="00774C4F"/>
    <w:rsid w:val="007757EC"/>
    <w:rsid w:val="007764A6"/>
    <w:rsid w:val="007778C6"/>
    <w:rsid w:val="00781831"/>
    <w:rsid w:val="00783CC1"/>
    <w:rsid w:val="00784881"/>
    <w:rsid w:val="00785721"/>
    <w:rsid w:val="007867C0"/>
    <w:rsid w:val="00786BE9"/>
    <w:rsid w:val="007903E6"/>
    <w:rsid w:val="00791682"/>
    <w:rsid w:val="00792B4F"/>
    <w:rsid w:val="00792F0B"/>
    <w:rsid w:val="00793BD0"/>
    <w:rsid w:val="00793FF4"/>
    <w:rsid w:val="007941DB"/>
    <w:rsid w:val="007948F6"/>
    <w:rsid w:val="00795E7B"/>
    <w:rsid w:val="007967E9"/>
    <w:rsid w:val="00797D83"/>
    <w:rsid w:val="00797F81"/>
    <w:rsid w:val="007A26F6"/>
    <w:rsid w:val="007A6776"/>
    <w:rsid w:val="007B0AE9"/>
    <w:rsid w:val="007B2D52"/>
    <w:rsid w:val="007B2DD6"/>
    <w:rsid w:val="007B34B2"/>
    <w:rsid w:val="007B388F"/>
    <w:rsid w:val="007B4474"/>
    <w:rsid w:val="007B4F7D"/>
    <w:rsid w:val="007B5450"/>
    <w:rsid w:val="007C0112"/>
    <w:rsid w:val="007C0588"/>
    <w:rsid w:val="007C08F7"/>
    <w:rsid w:val="007C0C4C"/>
    <w:rsid w:val="007C2987"/>
    <w:rsid w:val="007C2ABA"/>
    <w:rsid w:val="007C3D2C"/>
    <w:rsid w:val="007C3D7B"/>
    <w:rsid w:val="007C694D"/>
    <w:rsid w:val="007C7252"/>
    <w:rsid w:val="007C754E"/>
    <w:rsid w:val="007D09DE"/>
    <w:rsid w:val="007D1AA2"/>
    <w:rsid w:val="007D2C7A"/>
    <w:rsid w:val="007D36DB"/>
    <w:rsid w:val="007D3A84"/>
    <w:rsid w:val="007D4632"/>
    <w:rsid w:val="007D5E1F"/>
    <w:rsid w:val="007D7618"/>
    <w:rsid w:val="007E0947"/>
    <w:rsid w:val="007E09EC"/>
    <w:rsid w:val="007E2027"/>
    <w:rsid w:val="007E2DE0"/>
    <w:rsid w:val="007E30C8"/>
    <w:rsid w:val="007E324C"/>
    <w:rsid w:val="007E3968"/>
    <w:rsid w:val="007E3DD3"/>
    <w:rsid w:val="007E3FE7"/>
    <w:rsid w:val="007E4330"/>
    <w:rsid w:val="007E4FFC"/>
    <w:rsid w:val="007E5C74"/>
    <w:rsid w:val="007E5CA8"/>
    <w:rsid w:val="007E6A5A"/>
    <w:rsid w:val="007F1613"/>
    <w:rsid w:val="007F19FD"/>
    <w:rsid w:val="007F1D4B"/>
    <w:rsid w:val="007F2704"/>
    <w:rsid w:val="007F42C6"/>
    <w:rsid w:val="007F444D"/>
    <w:rsid w:val="007F53AB"/>
    <w:rsid w:val="007F5C04"/>
    <w:rsid w:val="007F5C37"/>
    <w:rsid w:val="007F6904"/>
    <w:rsid w:val="007F70F6"/>
    <w:rsid w:val="007F7644"/>
    <w:rsid w:val="008007E2"/>
    <w:rsid w:val="00800C38"/>
    <w:rsid w:val="008012DD"/>
    <w:rsid w:val="008015A1"/>
    <w:rsid w:val="00801CA2"/>
    <w:rsid w:val="00801FDB"/>
    <w:rsid w:val="008028DD"/>
    <w:rsid w:val="00802E9A"/>
    <w:rsid w:val="008030C2"/>
    <w:rsid w:val="008034EA"/>
    <w:rsid w:val="00805900"/>
    <w:rsid w:val="008063B6"/>
    <w:rsid w:val="00806588"/>
    <w:rsid w:val="00806E45"/>
    <w:rsid w:val="008077BB"/>
    <w:rsid w:val="00807F6E"/>
    <w:rsid w:val="00810117"/>
    <w:rsid w:val="00810E0D"/>
    <w:rsid w:val="008114B6"/>
    <w:rsid w:val="008127D7"/>
    <w:rsid w:val="00812DC9"/>
    <w:rsid w:val="008132C0"/>
    <w:rsid w:val="00814DDB"/>
    <w:rsid w:val="00815B6F"/>
    <w:rsid w:val="008211DB"/>
    <w:rsid w:val="00821509"/>
    <w:rsid w:val="00821C61"/>
    <w:rsid w:val="00822087"/>
    <w:rsid w:val="0082209E"/>
    <w:rsid w:val="00823C7C"/>
    <w:rsid w:val="00827EC9"/>
    <w:rsid w:val="00830DD9"/>
    <w:rsid w:val="008315E6"/>
    <w:rsid w:val="00831E32"/>
    <w:rsid w:val="00832D55"/>
    <w:rsid w:val="0083365A"/>
    <w:rsid w:val="008341A5"/>
    <w:rsid w:val="00834D39"/>
    <w:rsid w:val="00835065"/>
    <w:rsid w:val="008433E5"/>
    <w:rsid w:val="00843EF9"/>
    <w:rsid w:val="00844554"/>
    <w:rsid w:val="0084697A"/>
    <w:rsid w:val="0084725D"/>
    <w:rsid w:val="00847CF8"/>
    <w:rsid w:val="00850F7A"/>
    <w:rsid w:val="008524C6"/>
    <w:rsid w:val="00852834"/>
    <w:rsid w:val="00852DC1"/>
    <w:rsid w:val="00853845"/>
    <w:rsid w:val="008542C7"/>
    <w:rsid w:val="00855516"/>
    <w:rsid w:val="008562D8"/>
    <w:rsid w:val="008562F6"/>
    <w:rsid w:val="00856E48"/>
    <w:rsid w:val="00856E89"/>
    <w:rsid w:val="0085728E"/>
    <w:rsid w:val="00857ACF"/>
    <w:rsid w:val="00857E95"/>
    <w:rsid w:val="00861772"/>
    <w:rsid w:val="00862896"/>
    <w:rsid w:val="0086298D"/>
    <w:rsid w:val="00862EE2"/>
    <w:rsid w:val="00863370"/>
    <w:rsid w:val="00863C56"/>
    <w:rsid w:val="0086480D"/>
    <w:rsid w:val="008648A5"/>
    <w:rsid w:val="008663A5"/>
    <w:rsid w:val="00866486"/>
    <w:rsid w:val="008679CB"/>
    <w:rsid w:val="00867E28"/>
    <w:rsid w:val="00870BE9"/>
    <w:rsid w:val="008716C0"/>
    <w:rsid w:val="00872C18"/>
    <w:rsid w:val="0087524B"/>
    <w:rsid w:val="00875DCC"/>
    <w:rsid w:val="008760C5"/>
    <w:rsid w:val="00876DA7"/>
    <w:rsid w:val="008800E3"/>
    <w:rsid w:val="00880212"/>
    <w:rsid w:val="00882560"/>
    <w:rsid w:val="00882CD4"/>
    <w:rsid w:val="00883A19"/>
    <w:rsid w:val="0088493D"/>
    <w:rsid w:val="008854AE"/>
    <w:rsid w:val="00885E16"/>
    <w:rsid w:val="0088621F"/>
    <w:rsid w:val="00886ACC"/>
    <w:rsid w:val="008872AF"/>
    <w:rsid w:val="0089010B"/>
    <w:rsid w:val="00890956"/>
    <w:rsid w:val="008919E2"/>
    <w:rsid w:val="00891DCD"/>
    <w:rsid w:val="00892B76"/>
    <w:rsid w:val="00893312"/>
    <w:rsid w:val="00893D0A"/>
    <w:rsid w:val="00893FE4"/>
    <w:rsid w:val="00894DEB"/>
    <w:rsid w:val="00895373"/>
    <w:rsid w:val="00895E81"/>
    <w:rsid w:val="00896043"/>
    <w:rsid w:val="008A268F"/>
    <w:rsid w:val="008A2BAE"/>
    <w:rsid w:val="008A2FDE"/>
    <w:rsid w:val="008A3048"/>
    <w:rsid w:val="008A3298"/>
    <w:rsid w:val="008A36DE"/>
    <w:rsid w:val="008A3805"/>
    <w:rsid w:val="008A475C"/>
    <w:rsid w:val="008A4C92"/>
    <w:rsid w:val="008A51AE"/>
    <w:rsid w:val="008A6985"/>
    <w:rsid w:val="008B1441"/>
    <w:rsid w:val="008B2F55"/>
    <w:rsid w:val="008B4D20"/>
    <w:rsid w:val="008B66BA"/>
    <w:rsid w:val="008B67FE"/>
    <w:rsid w:val="008B6C40"/>
    <w:rsid w:val="008C06E6"/>
    <w:rsid w:val="008C1CEF"/>
    <w:rsid w:val="008C2B2D"/>
    <w:rsid w:val="008C3391"/>
    <w:rsid w:val="008C412C"/>
    <w:rsid w:val="008C42C7"/>
    <w:rsid w:val="008C5607"/>
    <w:rsid w:val="008C5FD2"/>
    <w:rsid w:val="008C6520"/>
    <w:rsid w:val="008C6605"/>
    <w:rsid w:val="008C6C79"/>
    <w:rsid w:val="008D064B"/>
    <w:rsid w:val="008D0873"/>
    <w:rsid w:val="008D0E3F"/>
    <w:rsid w:val="008D2354"/>
    <w:rsid w:val="008D51AD"/>
    <w:rsid w:val="008D6A18"/>
    <w:rsid w:val="008D6CA5"/>
    <w:rsid w:val="008E070F"/>
    <w:rsid w:val="008E1063"/>
    <w:rsid w:val="008E1550"/>
    <w:rsid w:val="008E15E5"/>
    <w:rsid w:val="008E17D7"/>
    <w:rsid w:val="008E4AE6"/>
    <w:rsid w:val="008E58F5"/>
    <w:rsid w:val="008E63A5"/>
    <w:rsid w:val="008E6B3C"/>
    <w:rsid w:val="008F0799"/>
    <w:rsid w:val="008F0BF0"/>
    <w:rsid w:val="008F0DD9"/>
    <w:rsid w:val="008F11F1"/>
    <w:rsid w:val="008F19D1"/>
    <w:rsid w:val="008F1B6E"/>
    <w:rsid w:val="008F2169"/>
    <w:rsid w:val="008F2BE9"/>
    <w:rsid w:val="008F2F42"/>
    <w:rsid w:val="008F4973"/>
    <w:rsid w:val="008F569A"/>
    <w:rsid w:val="008F6214"/>
    <w:rsid w:val="0090021D"/>
    <w:rsid w:val="009014C8"/>
    <w:rsid w:val="00901B28"/>
    <w:rsid w:val="00902CD3"/>
    <w:rsid w:val="00903596"/>
    <w:rsid w:val="00904BD3"/>
    <w:rsid w:val="00905070"/>
    <w:rsid w:val="00907FA3"/>
    <w:rsid w:val="00913073"/>
    <w:rsid w:val="00913D98"/>
    <w:rsid w:val="00913E8E"/>
    <w:rsid w:val="00914CE6"/>
    <w:rsid w:val="00915502"/>
    <w:rsid w:val="00915964"/>
    <w:rsid w:val="0091691B"/>
    <w:rsid w:val="00916AD4"/>
    <w:rsid w:val="009204C2"/>
    <w:rsid w:val="00920B3E"/>
    <w:rsid w:val="00921331"/>
    <w:rsid w:val="00922E1F"/>
    <w:rsid w:val="00922F95"/>
    <w:rsid w:val="009230AC"/>
    <w:rsid w:val="00923585"/>
    <w:rsid w:val="00924140"/>
    <w:rsid w:val="00925B8A"/>
    <w:rsid w:val="009261D7"/>
    <w:rsid w:val="00926868"/>
    <w:rsid w:val="00926C2A"/>
    <w:rsid w:val="00927026"/>
    <w:rsid w:val="0093002B"/>
    <w:rsid w:val="00931D3F"/>
    <w:rsid w:val="00932379"/>
    <w:rsid w:val="0093379C"/>
    <w:rsid w:val="00933B0E"/>
    <w:rsid w:val="00933E86"/>
    <w:rsid w:val="009345B4"/>
    <w:rsid w:val="00935192"/>
    <w:rsid w:val="009351CC"/>
    <w:rsid w:val="00935AA4"/>
    <w:rsid w:val="00935C32"/>
    <w:rsid w:val="009363C7"/>
    <w:rsid w:val="0094006B"/>
    <w:rsid w:val="009403D0"/>
    <w:rsid w:val="00941C8B"/>
    <w:rsid w:val="0094355F"/>
    <w:rsid w:val="0094358A"/>
    <w:rsid w:val="009438B9"/>
    <w:rsid w:val="00943C93"/>
    <w:rsid w:val="0094440D"/>
    <w:rsid w:val="00944E02"/>
    <w:rsid w:val="00945A21"/>
    <w:rsid w:val="00946A9A"/>
    <w:rsid w:val="00947CEE"/>
    <w:rsid w:val="00951ED3"/>
    <w:rsid w:val="00952E83"/>
    <w:rsid w:val="00953781"/>
    <w:rsid w:val="00953CCE"/>
    <w:rsid w:val="00955600"/>
    <w:rsid w:val="0095683F"/>
    <w:rsid w:val="0095684A"/>
    <w:rsid w:val="00960617"/>
    <w:rsid w:val="00961FF6"/>
    <w:rsid w:val="00964174"/>
    <w:rsid w:val="00966763"/>
    <w:rsid w:val="00966965"/>
    <w:rsid w:val="0096763A"/>
    <w:rsid w:val="00970562"/>
    <w:rsid w:val="009706F8"/>
    <w:rsid w:val="00970D52"/>
    <w:rsid w:val="0097434B"/>
    <w:rsid w:val="00982C77"/>
    <w:rsid w:val="009838B8"/>
    <w:rsid w:val="0098440C"/>
    <w:rsid w:val="00985663"/>
    <w:rsid w:val="00986085"/>
    <w:rsid w:val="009878C1"/>
    <w:rsid w:val="00990C46"/>
    <w:rsid w:val="009924A7"/>
    <w:rsid w:val="00992601"/>
    <w:rsid w:val="00992D68"/>
    <w:rsid w:val="00993519"/>
    <w:rsid w:val="0099544C"/>
    <w:rsid w:val="00995A0F"/>
    <w:rsid w:val="00996D31"/>
    <w:rsid w:val="00997AAB"/>
    <w:rsid w:val="009A154A"/>
    <w:rsid w:val="009A6576"/>
    <w:rsid w:val="009A6A84"/>
    <w:rsid w:val="009B65CB"/>
    <w:rsid w:val="009B69F7"/>
    <w:rsid w:val="009B6AE6"/>
    <w:rsid w:val="009B78ED"/>
    <w:rsid w:val="009C1286"/>
    <w:rsid w:val="009C1722"/>
    <w:rsid w:val="009C1E36"/>
    <w:rsid w:val="009C33AA"/>
    <w:rsid w:val="009C425C"/>
    <w:rsid w:val="009C42EB"/>
    <w:rsid w:val="009C5975"/>
    <w:rsid w:val="009C6413"/>
    <w:rsid w:val="009C6591"/>
    <w:rsid w:val="009C699D"/>
    <w:rsid w:val="009C6BF6"/>
    <w:rsid w:val="009D0B89"/>
    <w:rsid w:val="009D0BB3"/>
    <w:rsid w:val="009D1695"/>
    <w:rsid w:val="009D200D"/>
    <w:rsid w:val="009D22C6"/>
    <w:rsid w:val="009D2482"/>
    <w:rsid w:val="009D3704"/>
    <w:rsid w:val="009D4B86"/>
    <w:rsid w:val="009D5263"/>
    <w:rsid w:val="009D559F"/>
    <w:rsid w:val="009D55EC"/>
    <w:rsid w:val="009D5C22"/>
    <w:rsid w:val="009D5F42"/>
    <w:rsid w:val="009D633A"/>
    <w:rsid w:val="009E080C"/>
    <w:rsid w:val="009E0AE7"/>
    <w:rsid w:val="009E1749"/>
    <w:rsid w:val="009E2059"/>
    <w:rsid w:val="009E428E"/>
    <w:rsid w:val="009E42FE"/>
    <w:rsid w:val="009E5C24"/>
    <w:rsid w:val="009E6101"/>
    <w:rsid w:val="009E714A"/>
    <w:rsid w:val="009E7E10"/>
    <w:rsid w:val="009E7F65"/>
    <w:rsid w:val="009F113B"/>
    <w:rsid w:val="009F1995"/>
    <w:rsid w:val="009F2C61"/>
    <w:rsid w:val="009F3BA7"/>
    <w:rsid w:val="009F4167"/>
    <w:rsid w:val="009F472C"/>
    <w:rsid w:val="009F5193"/>
    <w:rsid w:val="009F6942"/>
    <w:rsid w:val="00A002AA"/>
    <w:rsid w:val="00A005EA"/>
    <w:rsid w:val="00A007AA"/>
    <w:rsid w:val="00A01140"/>
    <w:rsid w:val="00A0189C"/>
    <w:rsid w:val="00A01D21"/>
    <w:rsid w:val="00A02B67"/>
    <w:rsid w:val="00A02E6D"/>
    <w:rsid w:val="00A035BD"/>
    <w:rsid w:val="00A03B24"/>
    <w:rsid w:val="00A044D5"/>
    <w:rsid w:val="00A0698D"/>
    <w:rsid w:val="00A07E5C"/>
    <w:rsid w:val="00A11276"/>
    <w:rsid w:val="00A1146D"/>
    <w:rsid w:val="00A12ABC"/>
    <w:rsid w:val="00A1383D"/>
    <w:rsid w:val="00A155B3"/>
    <w:rsid w:val="00A15E7C"/>
    <w:rsid w:val="00A15FC6"/>
    <w:rsid w:val="00A1768F"/>
    <w:rsid w:val="00A20754"/>
    <w:rsid w:val="00A211FC"/>
    <w:rsid w:val="00A26D52"/>
    <w:rsid w:val="00A2703D"/>
    <w:rsid w:val="00A278E4"/>
    <w:rsid w:val="00A27C99"/>
    <w:rsid w:val="00A32F0B"/>
    <w:rsid w:val="00A36EF3"/>
    <w:rsid w:val="00A372AF"/>
    <w:rsid w:val="00A377F2"/>
    <w:rsid w:val="00A40BF8"/>
    <w:rsid w:val="00A40F32"/>
    <w:rsid w:val="00A412DD"/>
    <w:rsid w:val="00A41A75"/>
    <w:rsid w:val="00A41CED"/>
    <w:rsid w:val="00A41DCA"/>
    <w:rsid w:val="00A424D6"/>
    <w:rsid w:val="00A44D42"/>
    <w:rsid w:val="00A45611"/>
    <w:rsid w:val="00A467F4"/>
    <w:rsid w:val="00A4775B"/>
    <w:rsid w:val="00A526F5"/>
    <w:rsid w:val="00A538B4"/>
    <w:rsid w:val="00A545A0"/>
    <w:rsid w:val="00A54E45"/>
    <w:rsid w:val="00A56755"/>
    <w:rsid w:val="00A56CC5"/>
    <w:rsid w:val="00A57165"/>
    <w:rsid w:val="00A610D4"/>
    <w:rsid w:val="00A63042"/>
    <w:rsid w:val="00A631C6"/>
    <w:rsid w:val="00A63C19"/>
    <w:rsid w:val="00A64A6B"/>
    <w:rsid w:val="00A66EEF"/>
    <w:rsid w:val="00A676BD"/>
    <w:rsid w:val="00A67FF8"/>
    <w:rsid w:val="00A709EE"/>
    <w:rsid w:val="00A712D1"/>
    <w:rsid w:val="00A71550"/>
    <w:rsid w:val="00A715EC"/>
    <w:rsid w:val="00A71611"/>
    <w:rsid w:val="00A71871"/>
    <w:rsid w:val="00A727A9"/>
    <w:rsid w:val="00A728B5"/>
    <w:rsid w:val="00A7301F"/>
    <w:rsid w:val="00A740A7"/>
    <w:rsid w:val="00A75D5F"/>
    <w:rsid w:val="00A826FE"/>
    <w:rsid w:val="00A82850"/>
    <w:rsid w:val="00A83072"/>
    <w:rsid w:val="00A8350F"/>
    <w:rsid w:val="00A835EA"/>
    <w:rsid w:val="00A83807"/>
    <w:rsid w:val="00A847AF"/>
    <w:rsid w:val="00A90018"/>
    <w:rsid w:val="00A90685"/>
    <w:rsid w:val="00A90870"/>
    <w:rsid w:val="00A920D6"/>
    <w:rsid w:val="00A92200"/>
    <w:rsid w:val="00A9290F"/>
    <w:rsid w:val="00A930D6"/>
    <w:rsid w:val="00A93A54"/>
    <w:rsid w:val="00A9416E"/>
    <w:rsid w:val="00A94559"/>
    <w:rsid w:val="00A947AE"/>
    <w:rsid w:val="00A965F1"/>
    <w:rsid w:val="00AA0426"/>
    <w:rsid w:val="00AA0B1C"/>
    <w:rsid w:val="00AA1E40"/>
    <w:rsid w:val="00AA282F"/>
    <w:rsid w:val="00AA2F1F"/>
    <w:rsid w:val="00AA31E1"/>
    <w:rsid w:val="00AA3249"/>
    <w:rsid w:val="00AA3535"/>
    <w:rsid w:val="00AA44B7"/>
    <w:rsid w:val="00AA50DF"/>
    <w:rsid w:val="00AA5514"/>
    <w:rsid w:val="00AA5C12"/>
    <w:rsid w:val="00AA61AC"/>
    <w:rsid w:val="00AA6D06"/>
    <w:rsid w:val="00AB0B06"/>
    <w:rsid w:val="00AB17BE"/>
    <w:rsid w:val="00AB5155"/>
    <w:rsid w:val="00AB63EB"/>
    <w:rsid w:val="00AB721B"/>
    <w:rsid w:val="00AB7BBC"/>
    <w:rsid w:val="00AC0331"/>
    <w:rsid w:val="00AC1624"/>
    <w:rsid w:val="00AC3419"/>
    <w:rsid w:val="00AC495D"/>
    <w:rsid w:val="00AC5BED"/>
    <w:rsid w:val="00AC6BAA"/>
    <w:rsid w:val="00AC795C"/>
    <w:rsid w:val="00AC7F1C"/>
    <w:rsid w:val="00AD0EB9"/>
    <w:rsid w:val="00AD169B"/>
    <w:rsid w:val="00AD1D06"/>
    <w:rsid w:val="00AD1D56"/>
    <w:rsid w:val="00AD3716"/>
    <w:rsid w:val="00AD4B2F"/>
    <w:rsid w:val="00AD5294"/>
    <w:rsid w:val="00AD5AF3"/>
    <w:rsid w:val="00AD6009"/>
    <w:rsid w:val="00AD6119"/>
    <w:rsid w:val="00AD6B1D"/>
    <w:rsid w:val="00AD76B1"/>
    <w:rsid w:val="00AE0259"/>
    <w:rsid w:val="00AE13E9"/>
    <w:rsid w:val="00AE1747"/>
    <w:rsid w:val="00AE499B"/>
    <w:rsid w:val="00AE6506"/>
    <w:rsid w:val="00AE6B30"/>
    <w:rsid w:val="00AE7DB2"/>
    <w:rsid w:val="00AF154B"/>
    <w:rsid w:val="00AF6FEA"/>
    <w:rsid w:val="00AF7181"/>
    <w:rsid w:val="00AF7BC2"/>
    <w:rsid w:val="00AF7C32"/>
    <w:rsid w:val="00B0113D"/>
    <w:rsid w:val="00B0120E"/>
    <w:rsid w:val="00B01927"/>
    <w:rsid w:val="00B02274"/>
    <w:rsid w:val="00B026F4"/>
    <w:rsid w:val="00B04545"/>
    <w:rsid w:val="00B04963"/>
    <w:rsid w:val="00B0613E"/>
    <w:rsid w:val="00B0634F"/>
    <w:rsid w:val="00B0656C"/>
    <w:rsid w:val="00B06BFC"/>
    <w:rsid w:val="00B07BCD"/>
    <w:rsid w:val="00B102BE"/>
    <w:rsid w:val="00B13238"/>
    <w:rsid w:val="00B1462E"/>
    <w:rsid w:val="00B14AB6"/>
    <w:rsid w:val="00B15A20"/>
    <w:rsid w:val="00B15CBD"/>
    <w:rsid w:val="00B16D21"/>
    <w:rsid w:val="00B16F44"/>
    <w:rsid w:val="00B17E03"/>
    <w:rsid w:val="00B20FFB"/>
    <w:rsid w:val="00B21BCF"/>
    <w:rsid w:val="00B22677"/>
    <w:rsid w:val="00B2337E"/>
    <w:rsid w:val="00B238EA"/>
    <w:rsid w:val="00B253ED"/>
    <w:rsid w:val="00B256E1"/>
    <w:rsid w:val="00B272D2"/>
    <w:rsid w:val="00B27603"/>
    <w:rsid w:val="00B27793"/>
    <w:rsid w:val="00B27C8D"/>
    <w:rsid w:val="00B3025C"/>
    <w:rsid w:val="00B30429"/>
    <w:rsid w:val="00B30599"/>
    <w:rsid w:val="00B30782"/>
    <w:rsid w:val="00B30A10"/>
    <w:rsid w:val="00B32D77"/>
    <w:rsid w:val="00B32F31"/>
    <w:rsid w:val="00B32F54"/>
    <w:rsid w:val="00B3330C"/>
    <w:rsid w:val="00B3418B"/>
    <w:rsid w:val="00B356FE"/>
    <w:rsid w:val="00B357A9"/>
    <w:rsid w:val="00B3705A"/>
    <w:rsid w:val="00B37D0F"/>
    <w:rsid w:val="00B37FAA"/>
    <w:rsid w:val="00B41133"/>
    <w:rsid w:val="00B43024"/>
    <w:rsid w:val="00B432C2"/>
    <w:rsid w:val="00B47661"/>
    <w:rsid w:val="00B50E74"/>
    <w:rsid w:val="00B512F0"/>
    <w:rsid w:val="00B52211"/>
    <w:rsid w:val="00B52221"/>
    <w:rsid w:val="00B52D74"/>
    <w:rsid w:val="00B531B3"/>
    <w:rsid w:val="00B5433E"/>
    <w:rsid w:val="00B5495D"/>
    <w:rsid w:val="00B54AAD"/>
    <w:rsid w:val="00B55696"/>
    <w:rsid w:val="00B55F33"/>
    <w:rsid w:val="00B56331"/>
    <w:rsid w:val="00B56CB6"/>
    <w:rsid w:val="00B60B7F"/>
    <w:rsid w:val="00B61422"/>
    <w:rsid w:val="00B62CEE"/>
    <w:rsid w:val="00B6407B"/>
    <w:rsid w:val="00B651C0"/>
    <w:rsid w:val="00B656E7"/>
    <w:rsid w:val="00B65911"/>
    <w:rsid w:val="00B67391"/>
    <w:rsid w:val="00B70CFD"/>
    <w:rsid w:val="00B718BE"/>
    <w:rsid w:val="00B72ACF"/>
    <w:rsid w:val="00B745BD"/>
    <w:rsid w:val="00B74CC5"/>
    <w:rsid w:val="00B75D76"/>
    <w:rsid w:val="00B7631D"/>
    <w:rsid w:val="00B81CD3"/>
    <w:rsid w:val="00B82BA9"/>
    <w:rsid w:val="00B846D8"/>
    <w:rsid w:val="00B84C02"/>
    <w:rsid w:val="00B86709"/>
    <w:rsid w:val="00B87C83"/>
    <w:rsid w:val="00B90286"/>
    <w:rsid w:val="00B9072D"/>
    <w:rsid w:val="00B90F6A"/>
    <w:rsid w:val="00B9219D"/>
    <w:rsid w:val="00B940A7"/>
    <w:rsid w:val="00B94385"/>
    <w:rsid w:val="00B94D7A"/>
    <w:rsid w:val="00B950C4"/>
    <w:rsid w:val="00B954B1"/>
    <w:rsid w:val="00B95760"/>
    <w:rsid w:val="00B9751A"/>
    <w:rsid w:val="00BA190E"/>
    <w:rsid w:val="00BA6A2C"/>
    <w:rsid w:val="00BB1395"/>
    <w:rsid w:val="00BB1DDD"/>
    <w:rsid w:val="00BB1E41"/>
    <w:rsid w:val="00BB2629"/>
    <w:rsid w:val="00BB3B77"/>
    <w:rsid w:val="00BB446D"/>
    <w:rsid w:val="00BB6EC7"/>
    <w:rsid w:val="00BB7409"/>
    <w:rsid w:val="00BB7EF3"/>
    <w:rsid w:val="00BC23C2"/>
    <w:rsid w:val="00BC2A94"/>
    <w:rsid w:val="00BC2F9C"/>
    <w:rsid w:val="00BC394C"/>
    <w:rsid w:val="00BC3BB2"/>
    <w:rsid w:val="00BC3FAC"/>
    <w:rsid w:val="00BC5CFB"/>
    <w:rsid w:val="00BD0AF2"/>
    <w:rsid w:val="00BD3ADA"/>
    <w:rsid w:val="00BD41DB"/>
    <w:rsid w:val="00BD45F9"/>
    <w:rsid w:val="00BD4F80"/>
    <w:rsid w:val="00BD522E"/>
    <w:rsid w:val="00BD54B5"/>
    <w:rsid w:val="00BD67FC"/>
    <w:rsid w:val="00BD6CE9"/>
    <w:rsid w:val="00BD7DBC"/>
    <w:rsid w:val="00BE05B7"/>
    <w:rsid w:val="00BE2302"/>
    <w:rsid w:val="00BE2A9D"/>
    <w:rsid w:val="00BE2D68"/>
    <w:rsid w:val="00BE45D2"/>
    <w:rsid w:val="00BE5225"/>
    <w:rsid w:val="00BE587A"/>
    <w:rsid w:val="00BE5F17"/>
    <w:rsid w:val="00BF2558"/>
    <w:rsid w:val="00BF28D0"/>
    <w:rsid w:val="00BF2D8C"/>
    <w:rsid w:val="00BF799A"/>
    <w:rsid w:val="00C0184C"/>
    <w:rsid w:val="00C01B2C"/>
    <w:rsid w:val="00C02953"/>
    <w:rsid w:val="00C053DC"/>
    <w:rsid w:val="00C06919"/>
    <w:rsid w:val="00C06BFD"/>
    <w:rsid w:val="00C103BE"/>
    <w:rsid w:val="00C11409"/>
    <w:rsid w:val="00C121F4"/>
    <w:rsid w:val="00C12BA0"/>
    <w:rsid w:val="00C13007"/>
    <w:rsid w:val="00C14B7A"/>
    <w:rsid w:val="00C15298"/>
    <w:rsid w:val="00C15E7F"/>
    <w:rsid w:val="00C17747"/>
    <w:rsid w:val="00C20D73"/>
    <w:rsid w:val="00C21A2A"/>
    <w:rsid w:val="00C226F4"/>
    <w:rsid w:val="00C23192"/>
    <w:rsid w:val="00C23446"/>
    <w:rsid w:val="00C2429A"/>
    <w:rsid w:val="00C257BD"/>
    <w:rsid w:val="00C2608C"/>
    <w:rsid w:val="00C266AE"/>
    <w:rsid w:val="00C27CC1"/>
    <w:rsid w:val="00C30D83"/>
    <w:rsid w:val="00C31320"/>
    <w:rsid w:val="00C31E45"/>
    <w:rsid w:val="00C31EA8"/>
    <w:rsid w:val="00C32EE4"/>
    <w:rsid w:val="00C33568"/>
    <w:rsid w:val="00C33EF9"/>
    <w:rsid w:val="00C340B0"/>
    <w:rsid w:val="00C35AF3"/>
    <w:rsid w:val="00C35BA2"/>
    <w:rsid w:val="00C36DE8"/>
    <w:rsid w:val="00C377EA"/>
    <w:rsid w:val="00C37E24"/>
    <w:rsid w:val="00C4153F"/>
    <w:rsid w:val="00C41844"/>
    <w:rsid w:val="00C426B5"/>
    <w:rsid w:val="00C43645"/>
    <w:rsid w:val="00C4394D"/>
    <w:rsid w:val="00C45657"/>
    <w:rsid w:val="00C46B54"/>
    <w:rsid w:val="00C471FE"/>
    <w:rsid w:val="00C52D7C"/>
    <w:rsid w:val="00C53314"/>
    <w:rsid w:val="00C54B1F"/>
    <w:rsid w:val="00C54D4A"/>
    <w:rsid w:val="00C558AA"/>
    <w:rsid w:val="00C5598C"/>
    <w:rsid w:val="00C55B21"/>
    <w:rsid w:val="00C575C5"/>
    <w:rsid w:val="00C57895"/>
    <w:rsid w:val="00C57F37"/>
    <w:rsid w:val="00C622CF"/>
    <w:rsid w:val="00C62C0D"/>
    <w:rsid w:val="00C62C17"/>
    <w:rsid w:val="00C637FD"/>
    <w:rsid w:val="00C645EB"/>
    <w:rsid w:val="00C64CE3"/>
    <w:rsid w:val="00C64F63"/>
    <w:rsid w:val="00C66324"/>
    <w:rsid w:val="00C66B46"/>
    <w:rsid w:val="00C67C16"/>
    <w:rsid w:val="00C67C8C"/>
    <w:rsid w:val="00C705EB"/>
    <w:rsid w:val="00C7087A"/>
    <w:rsid w:val="00C70ADF"/>
    <w:rsid w:val="00C71565"/>
    <w:rsid w:val="00C72683"/>
    <w:rsid w:val="00C7303D"/>
    <w:rsid w:val="00C73091"/>
    <w:rsid w:val="00C7506D"/>
    <w:rsid w:val="00C778E4"/>
    <w:rsid w:val="00C810A5"/>
    <w:rsid w:val="00C810DB"/>
    <w:rsid w:val="00C83802"/>
    <w:rsid w:val="00C842C0"/>
    <w:rsid w:val="00C84DDE"/>
    <w:rsid w:val="00C8799B"/>
    <w:rsid w:val="00C87D62"/>
    <w:rsid w:val="00C90C5A"/>
    <w:rsid w:val="00C90D25"/>
    <w:rsid w:val="00C91251"/>
    <w:rsid w:val="00C91C1F"/>
    <w:rsid w:val="00C93B4E"/>
    <w:rsid w:val="00C94D85"/>
    <w:rsid w:val="00C9589A"/>
    <w:rsid w:val="00C96F58"/>
    <w:rsid w:val="00CA0346"/>
    <w:rsid w:val="00CA0E77"/>
    <w:rsid w:val="00CA108C"/>
    <w:rsid w:val="00CA14E8"/>
    <w:rsid w:val="00CA2EB4"/>
    <w:rsid w:val="00CA307A"/>
    <w:rsid w:val="00CB048C"/>
    <w:rsid w:val="00CB0CD1"/>
    <w:rsid w:val="00CB0EB7"/>
    <w:rsid w:val="00CB4564"/>
    <w:rsid w:val="00CB4AAA"/>
    <w:rsid w:val="00CB5929"/>
    <w:rsid w:val="00CB5B92"/>
    <w:rsid w:val="00CB7E84"/>
    <w:rsid w:val="00CC06BA"/>
    <w:rsid w:val="00CC247F"/>
    <w:rsid w:val="00CC5AA9"/>
    <w:rsid w:val="00CC5FD2"/>
    <w:rsid w:val="00CC6868"/>
    <w:rsid w:val="00CC6947"/>
    <w:rsid w:val="00CC7447"/>
    <w:rsid w:val="00CD0116"/>
    <w:rsid w:val="00CD1F1B"/>
    <w:rsid w:val="00CD37FC"/>
    <w:rsid w:val="00CD3D06"/>
    <w:rsid w:val="00CD4A80"/>
    <w:rsid w:val="00CD4F4B"/>
    <w:rsid w:val="00CD5A27"/>
    <w:rsid w:val="00CD7DE6"/>
    <w:rsid w:val="00CE04B0"/>
    <w:rsid w:val="00CE1F84"/>
    <w:rsid w:val="00CE260D"/>
    <w:rsid w:val="00CE4030"/>
    <w:rsid w:val="00CE47DF"/>
    <w:rsid w:val="00CE53E3"/>
    <w:rsid w:val="00CE7444"/>
    <w:rsid w:val="00CE7D21"/>
    <w:rsid w:val="00CF19E1"/>
    <w:rsid w:val="00CF1C6B"/>
    <w:rsid w:val="00CF1E3C"/>
    <w:rsid w:val="00CF2547"/>
    <w:rsid w:val="00CF6EBF"/>
    <w:rsid w:val="00CF7443"/>
    <w:rsid w:val="00D01056"/>
    <w:rsid w:val="00D022AE"/>
    <w:rsid w:val="00D0559C"/>
    <w:rsid w:val="00D05BA6"/>
    <w:rsid w:val="00D05EC9"/>
    <w:rsid w:val="00D06E61"/>
    <w:rsid w:val="00D06E88"/>
    <w:rsid w:val="00D07245"/>
    <w:rsid w:val="00D077A6"/>
    <w:rsid w:val="00D1016B"/>
    <w:rsid w:val="00D10C45"/>
    <w:rsid w:val="00D10D08"/>
    <w:rsid w:val="00D12099"/>
    <w:rsid w:val="00D15CD2"/>
    <w:rsid w:val="00D15E9A"/>
    <w:rsid w:val="00D16D67"/>
    <w:rsid w:val="00D174DD"/>
    <w:rsid w:val="00D17A6B"/>
    <w:rsid w:val="00D17A8F"/>
    <w:rsid w:val="00D214E2"/>
    <w:rsid w:val="00D214E9"/>
    <w:rsid w:val="00D21997"/>
    <w:rsid w:val="00D21E04"/>
    <w:rsid w:val="00D23184"/>
    <w:rsid w:val="00D23D05"/>
    <w:rsid w:val="00D24163"/>
    <w:rsid w:val="00D2488D"/>
    <w:rsid w:val="00D27761"/>
    <w:rsid w:val="00D30AFF"/>
    <w:rsid w:val="00D329AA"/>
    <w:rsid w:val="00D3352E"/>
    <w:rsid w:val="00D34387"/>
    <w:rsid w:val="00D409F3"/>
    <w:rsid w:val="00D4268D"/>
    <w:rsid w:val="00D42872"/>
    <w:rsid w:val="00D437C8"/>
    <w:rsid w:val="00D43EA8"/>
    <w:rsid w:val="00D459D2"/>
    <w:rsid w:val="00D45B08"/>
    <w:rsid w:val="00D4640D"/>
    <w:rsid w:val="00D469A8"/>
    <w:rsid w:val="00D53A62"/>
    <w:rsid w:val="00D5411A"/>
    <w:rsid w:val="00D543B7"/>
    <w:rsid w:val="00D54990"/>
    <w:rsid w:val="00D54AED"/>
    <w:rsid w:val="00D55360"/>
    <w:rsid w:val="00D55EA4"/>
    <w:rsid w:val="00D5655E"/>
    <w:rsid w:val="00D56FBA"/>
    <w:rsid w:val="00D57713"/>
    <w:rsid w:val="00D57E2E"/>
    <w:rsid w:val="00D60300"/>
    <w:rsid w:val="00D60E11"/>
    <w:rsid w:val="00D61302"/>
    <w:rsid w:val="00D61CB0"/>
    <w:rsid w:val="00D62A29"/>
    <w:rsid w:val="00D63585"/>
    <w:rsid w:val="00D63923"/>
    <w:rsid w:val="00D648E0"/>
    <w:rsid w:val="00D649BE"/>
    <w:rsid w:val="00D65026"/>
    <w:rsid w:val="00D657AD"/>
    <w:rsid w:val="00D707D6"/>
    <w:rsid w:val="00D71809"/>
    <w:rsid w:val="00D72006"/>
    <w:rsid w:val="00D72611"/>
    <w:rsid w:val="00D76640"/>
    <w:rsid w:val="00D7688F"/>
    <w:rsid w:val="00D76B56"/>
    <w:rsid w:val="00D80E50"/>
    <w:rsid w:val="00D81F9D"/>
    <w:rsid w:val="00D820EC"/>
    <w:rsid w:val="00D82664"/>
    <w:rsid w:val="00D84BA0"/>
    <w:rsid w:val="00D85BCB"/>
    <w:rsid w:val="00D869CC"/>
    <w:rsid w:val="00D876A7"/>
    <w:rsid w:val="00D87B84"/>
    <w:rsid w:val="00D90581"/>
    <w:rsid w:val="00D907D4"/>
    <w:rsid w:val="00D90EA8"/>
    <w:rsid w:val="00D92AFE"/>
    <w:rsid w:val="00D934F3"/>
    <w:rsid w:val="00D93794"/>
    <w:rsid w:val="00D950E4"/>
    <w:rsid w:val="00D95D9A"/>
    <w:rsid w:val="00D97B7D"/>
    <w:rsid w:val="00DA17B0"/>
    <w:rsid w:val="00DA1F35"/>
    <w:rsid w:val="00DA50EA"/>
    <w:rsid w:val="00DA797B"/>
    <w:rsid w:val="00DA79A2"/>
    <w:rsid w:val="00DB0AD2"/>
    <w:rsid w:val="00DB12E0"/>
    <w:rsid w:val="00DB1540"/>
    <w:rsid w:val="00DB5A41"/>
    <w:rsid w:val="00DB5E69"/>
    <w:rsid w:val="00DB6409"/>
    <w:rsid w:val="00DB6CDD"/>
    <w:rsid w:val="00DB7B66"/>
    <w:rsid w:val="00DC083A"/>
    <w:rsid w:val="00DC207F"/>
    <w:rsid w:val="00DC2DA8"/>
    <w:rsid w:val="00DC2FCB"/>
    <w:rsid w:val="00DC2FDC"/>
    <w:rsid w:val="00DC39AC"/>
    <w:rsid w:val="00DC3EC8"/>
    <w:rsid w:val="00DC5718"/>
    <w:rsid w:val="00DC6A68"/>
    <w:rsid w:val="00DD0114"/>
    <w:rsid w:val="00DD1E84"/>
    <w:rsid w:val="00DD2702"/>
    <w:rsid w:val="00DD4E97"/>
    <w:rsid w:val="00DD60C0"/>
    <w:rsid w:val="00DD61CD"/>
    <w:rsid w:val="00DD6850"/>
    <w:rsid w:val="00DD71C4"/>
    <w:rsid w:val="00DE3561"/>
    <w:rsid w:val="00DE3903"/>
    <w:rsid w:val="00DE53A4"/>
    <w:rsid w:val="00DE53C8"/>
    <w:rsid w:val="00DE7A90"/>
    <w:rsid w:val="00DE7D60"/>
    <w:rsid w:val="00DF0311"/>
    <w:rsid w:val="00DF0732"/>
    <w:rsid w:val="00DF4404"/>
    <w:rsid w:val="00DF45DD"/>
    <w:rsid w:val="00DF53CC"/>
    <w:rsid w:val="00DF6893"/>
    <w:rsid w:val="00DF689D"/>
    <w:rsid w:val="00DF70F1"/>
    <w:rsid w:val="00DF7332"/>
    <w:rsid w:val="00DF7B09"/>
    <w:rsid w:val="00DF7C71"/>
    <w:rsid w:val="00E0108B"/>
    <w:rsid w:val="00E01177"/>
    <w:rsid w:val="00E02901"/>
    <w:rsid w:val="00E034A3"/>
    <w:rsid w:val="00E03707"/>
    <w:rsid w:val="00E0379F"/>
    <w:rsid w:val="00E03E24"/>
    <w:rsid w:val="00E04163"/>
    <w:rsid w:val="00E05AFE"/>
    <w:rsid w:val="00E062AF"/>
    <w:rsid w:val="00E07423"/>
    <w:rsid w:val="00E07A16"/>
    <w:rsid w:val="00E10099"/>
    <w:rsid w:val="00E122B3"/>
    <w:rsid w:val="00E12666"/>
    <w:rsid w:val="00E133CE"/>
    <w:rsid w:val="00E14429"/>
    <w:rsid w:val="00E14461"/>
    <w:rsid w:val="00E151A5"/>
    <w:rsid w:val="00E15814"/>
    <w:rsid w:val="00E17E7D"/>
    <w:rsid w:val="00E2009F"/>
    <w:rsid w:val="00E2129E"/>
    <w:rsid w:val="00E22261"/>
    <w:rsid w:val="00E229D6"/>
    <w:rsid w:val="00E22B49"/>
    <w:rsid w:val="00E238A6"/>
    <w:rsid w:val="00E24C8A"/>
    <w:rsid w:val="00E25AE8"/>
    <w:rsid w:val="00E26601"/>
    <w:rsid w:val="00E26B68"/>
    <w:rsid w:val="00E26E46"/>
    <w:rsid w:val="00E274C3"/>
    <w:rsid w:val="00E274DF"/>
    <w:rsid w:val="00E30B8D"/>
    <w:rsid w:val="00E336ED"/>
    <w:rsid w:val="00E34D57"/>
    <w:rsid w:val="00E3569E"/>
    <w:rsid w:val="00E35AA8"/>
    <w:rsid w:val="00E4006D"/>
    <w:rsid w:val="00E4029E"/>
    <w:rsid w:val="00E40B99"/>
    <w:rsid w:val="00E41BF9"/>
    <w:rsid w:val="00E4278C"/>
    <w:rsid w:val="00E43171"/>
    <w:rsid w:val="00E43C7C"/>
    <w:rsid w:val="00E45B42"/>
    <w:rsid w:val="00E50704"/>
    <w:rsid w:val="00E51525"/>
    <w:rsid w:val="00E51903"/>
    <w:rsid w:val="00E5238E"/>
    <w:rsid w:val="00E5285D"/>
    <w:rsid w:val="00E52F01"/>
    <w:rsid w:val="00E53A4F"/>
    <w:rsid w:val="00E53DAD"/>
    <w:rsid w:val="00E55177"/>
    <w:rsid w:val="00E56829"/>
    <w:rsid w:val="00E60FF5"/>
    <w:rsid w:val="00E62D87"/>
    <w:rsid w:val="00E631D8"/>
    <w:rsid w:val="00E65253"/>
    <w:rsid w:val="00E659F4"/>
    <w:rsid w:val="00E65B12"/>
    <w:rsid w:val="00E66433"/>
    <w:rsid w:val="00E672C4"/>
    <w:rsid w:val="00E67307"/>
    <w:rsid w:val="00E7192D"/>
    <w:rsid w:val="00E73BEE"/>
    <w:rsid w:val="00E742CB"/>
    <w:rsid w:val="00E74DC7"/>
    <w:rsid w:val="00E755AD"/>
    <w:rsid w:val="00E758B1"/>
    <w:rsid w:val="00E77342"/>
    <w:rsid w:val="00E776F5"/>
    <w:rsid w:val="00E77C5E"/>
    <w:rsid w:val="00E814EA"/>
    <w:rsid w:val="00E825D8"/>
    <w:rsid w:val="00E83D9B"/>
    <w:rsid w:val="00E854FA"/>
    <w:rsid w:val="00E869FC"/>
    <w:rsid w:val="00E86D61"/>
    <w:rsid w:val="00E8724D"/>
    <w:rsid w:val="00E90234"/>
    <w:rsid w:val="00E9154B"/>
    <w:rsid w:val="00E9260D"/>
    <w:rsid w:val="00E931A9"/>
    <w:rsid w:val="00E93DA1"/>
    <w:rsid w:val="00E945DC"/>
    <w:rsid w:val="00E94777"/>
    <w:rsid w:val="00E965BA"/>
    <w:rsid w:val="00EA1359"/>
    <w:rsid w:val="00EA16E4"/>
    <w:rsid w:val="00EA1FE1"/>
    <w:rsid w:val="00EA4CD6"/>
    <w:rsid w:val="00EA5BAE"/>
    <w:rsid w:val="00EA6427"/>
    <w:rsid w:val="00EB01D3"/>
    <w:rsid w:val="00EB09A6"/>
    <w:rsid w:val="00EB137A"/>
    <w:rsid w:val="00EB3F47"/>
    <w:rsid w:val="00EB485E"/>
    <w:rsid w:val="00EB7EF6"/>
    <w:rsid w:val="00EC0568"/>
    <w:rsid w:val="00EC54E8"/>
    <w:rsid w:val="00EC5D90"/>
    <w:rsid w:val="00EC675C"/>
    <w:rsid w:val="00EC7307"/>
    <w:rsid w:val="00EC7992"/>
    <w:rsid w:val="00EC7E8B"/>
    <w:rsid w:val="00ED0368"/>
    <w:rsid w:val="00ED0DF2"/>
    <w:rsid w:val="00ED129D"/>
    <w:rsid w:val="00ED17DE"/>
    <w:rsid w:val="00ED2174"/>
    <w:rsid w:val="00ED3774"/>
    <w:rsid w:val="00ED479D"/>
    <w:rsid w:val="00ED53C0"/>
    <w:rsid w:val="00ED5786"/>
    <w:rsid w:val="00ED759B"/>
    <w:rsid w:val="00ED7E4B"/>
    <w:rsid w:val="00EE13DC"/>
    <w:rsid w:val="00EE28DE"/>
    <w:rsid w:val="00EE3197"/>
    <w:rsid w:val="00EE3B60"/>
    <w:rsid w:val="00EE421D"/>
    <w:rsid w:val="00EE5A58"/>
    <w:rsid w:val="00EE640D"/>
    <w:rsid w:val="00EF0D14"/>
    <w:rsid w:val="00EF1631"/>
    <w:rsid w:val="00EF235F"/>
    <w:rsid w:val="00EF3654"/>
    <w:rsid w:val="00EF3F0C"/>
    <w:rsid w:val="00EF6932"/>
    <w:rsid w:val="00EF6CFC"/>
    <w:rsid w:val="00EF7DE4"/>
    <w:rsid w:val="00F01D11"/>
    <w:rsid w:val="00F03F2C"/>
    <w:rsid w:val="00F040E3"/>
    <w:rsid w:val="00F04BB4"/>
    <w:rsid w:val="00F060F2"/>
    <w:rsid w:val="00F06CF6"/>
    <w:rsid w:val="00F0750E"/>
    <w:rsid w:val="00F1052B"/>
    <w:rsid w:val="00F10934"/>
    <w:rsid w:val="00F10FB4"/>
    <w:rsid w:val="00F135FF"/>
    <w:rsid w:val="00F13854"/>
    <w:rsid w:val="00F14BCB"/>
    <w:rsid w:val="00F14E8C"/>
    <w:rsid w:val="00F1521D"/>
    <w:rsid w:val="00F1546D"/>
    <w:rsid w:val="00F16D08"/>
    <w:rsid w:val="00F171C7"/>
    <w:rsid w:val="00F17434"/>
    <w:rsid w:val="00F2148A"/>
    <w:rsid w:val="00F22166"/>
    <w:rsid w:val="00F22D49"/>
    <w:rsid w:val="00F23BDA"/>
    <w:rsid w:val="00F24830"/>
    <w:rsid w:val="00F24BA8"/>
    <w:rsid w:val="00F2558D"/>
    <w:rsid w:val="00F259D4"/>
    <w:rsid w:val="00F25C68"/>
    <w:rsid w:val="00F263C8"/>
    <w:rsid w:val="00F26DF6"/>
    <w:rsid w:val="00F30650"/>
    <w:rsid w:val="00F30927"/>
    <w:rsid w:val="00F3132E"/>
    <w:rsid w:val="00F330FB"/>
    <w:rsid w:val="00F34C84"/>
    <w:rsid w:val="00F34F97"/>
    <w:rsid w:val="00F35BCE"/>
    <w:rsid w:val="00F376AC"/>
    <w:rsid w:val="00F40D92"/>
    <w:rsid w:val="00F41278"/>
    <w:rsid w:val="00F41BA8"/>
    <w:rsid w:val="00F420CE"/>
    <w:rsid w:val="00F4247E"/>
    <w:rsid w:val="00F4392F"/>
    <w:rsid w:val="00F43F75"/>
    <w:rsid w:val="00F448D2"/>
    <w:rsid w:val="00F44B0E"/>
    <w:rsid w:val="00F450BA"/>
    <w:rsid w:val="00F45477"/>
    <w:rsid w:val="00F46E77"/>
    <w:rsid w:val="00F47769"/>
    <w:rsid w:val="00F5002E"/>
    <w:rsid w:val="00F50162"/>
    <w:rsid w:val="00F50293"/>
    <w:rsid w:val="00F50828"/>
    <w:rsid w:val="00F50CE8"/>
    <w:rsid w:val="00F512CA"/>
    <w:rsid w:val="00F549C6"/>
    <w:rsid w:val="00F56904"/>
    <w:rsid w:val="00F56BAE"/>
    <w:rsid w:val="00F602BB"/>
    <w:rsid w:val="00F614B3"/>
    <w:rsid w:val="00F61777"/>
    <w:rsid w:val="00F62E94"/>
    <w:rsid w:val="00F637C0"/>
    <w:rsid w:val="00F64724"/>
    <w:rsid w:val="00F6516E"/>
    <w:rsid w:val="00F6788A"/>
    <w:rsid w:val="00F67A7C"/>
    <w:rsid w:val="00F70546"/>
    <w:rsid w:val="00F7205E"/>
    <w:rsid w:val="00F73073"/>
    <w:rsid w:val="00F736B6"/>
    <w:rsid w:val="00F745A0"/>
    <w:rsid w:val="00F754BA"/>
    <w:rsid w:val="00F768C2"/>
    <w:rsid w:val="00F77E32"/>
    <w:rsid w:val="00F8358D"/>
    <w:rsid w:val="00F842D8"/>
    <w:rsid w:val="00F8499C"/>
    <w:rsid w:val="00F868A1"/>
    <w:rsid w:val="00F87E93"/>
    <w:rsid w:val="00F9136D"/>
    <w:rsid w:val="00F9139E"/>
    <w:rsid w:val="00F9520F"/>
    <w:rsid w:val="00F95420"/>
    <w:rsid w:val="00F9607E"/>
    <w:rsid w:val="00F9679B"/>
    <w:rsid w:val="00F96934"/>
    <w:rsid w:val="00FA045D"/>
    <w:rsid w:val="00FA0918"/>
    <w:rsid w:val="00FA0928"/>
    <w:rsid w:val="00FA239B"/>
    <w:rsid w:val="00FA3F48"/>
    <w:rsid w:val="00FA4275"/>
    <w:rsid w:val="00FA4F2B"/>
    <w:rsid w:val="00FA5989"/>
    <w:rsid w:val="00FA5B49"/>
    <w:rsid w:val="00FA5F09"/>
    <w:rsid w:val="00FA76C6"/>
    <w:rsid w:val="00FB0A93"/>
    <w:rsid w:val="00FB0EFD"/>
    <w:rsid w:val="00FB1487"/>
    <w:rsid w:val="00FB1505"/>
    <w:rsid w:val="00FB1DED"/>
    <w:rsid w:val="00FB4574"/>
    <w:rsid w:val="00FB4596"/>
    <w:rsid w:val="00FB46E1"/>
    <w:rsid w:val="00FC1231"/>
    <w:rsid w:val="00FC162C"/>
    <w:rsid w:val="00FC228B"/>
    <w:rsid w:val="00FC37F2"/>
    <w:rsid w:val="00FC42BF"/>
    <w:rsid w:val="00FC5D10"/>
    <w:rsid w:val="00FC71D6"/>
    <w:rsid w:val="00FD09DD"/>
    <w:rsid w:val="00FD0E26"/>
    <w:rsid w:val="00FD10EF"/>
    <w:rsid w:val="00FD112F"/>
    <w:rsid w:val="00FD1C58"/>
    <w:rsid w:val="00FD2933"/>
    <w:rsid w:val="00FD312A"/>
    <w:rsid w:val="00FD3347"/>
    <w:rsid w:val="00FD4E9C"/>
    <w:rsid w:val="00FD5477"/>
    <w:rsid w:val="00FD5665"/>
    <w:rsid w:val="00FD5ECF"/>
    <w:rsid w:val="00FD5F3F"/>
    <w:rsid w:val="00FD6856"/>
    <w:rsid w:val="00FD70C9"/>
    <w:rsid w:val="00FD790F"/>
    <w:rsid w:val="00FD7E86"/>
    <w:rsid w:val="00FE0DF5"/>
    <w:rsid w:val="00FE34B8"/>
    <w:rsid w:val="00FE4243"/>
    <w:rsid w:val="00FE646A"/>
    <w:rsid w:val="00FF5639"/>
    <w:rsid w:val="00FF63CD"/>
    <w:rsid w:val="24EC3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57165"/>
    <w:pPr>
      <w:suppressAutoHyphens/>
      <w:spacing w:after="60"/>
      <w:jc w:val="both"/>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2"/>
    <w:next w:val="a2"/>
    <w:link w:val="120"/>
    <w:qFormat/>
    <w:rsid w:val="0036210C"/>
    <w:pPr>
      <w:keepNext/>
      <w:numPr>
        <w:numId w:val="1"/>
      </w:numPr>
      <w:spacing w:before="240"/>
      <w:jc w:val="center"/>
      <w:outlineLvl w:val="0"/>
    </w:pPr>
    <w:rPr>
      <w:b/>
      <w:bCs/>
      <w:kern w:val="1"/>
      <w:sz w:val="36"/>
      <w:szCs w:val="36"/>
    </w:rPr>
  </w:style>
  <w:style w:type="paragraph" w:styleId="2">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
    <w:basedOn w:val="a2"/>
    <w:next w:val="a2"/>
    <w:link w:val="23"/>
    <w:qFormat/>
    <w:rsid w:val="0036210C"/>
    <w:pPr>
      <w:keepNext/>
      <w:numPr>
        <w:ilvl w:val="1"/>
        <w:numId w:val="1"/>
      </w:numPr>
      <w:jc w:val="center"/>
      <w:outlineLvl w:val="1"/>
    </w:pPr>
    <w:rPr>
      <w:b/>
      <w:bCs/>
      <w:sz w:val="30"/>
      <w:szCs w:val="30"/>
    </w:rPr>
  </w:style>
  <w:style w:type="paragraph" w:styleId="3">
    <w:name w:val="heading 3"/>
    <w:basedOn w:val="a2"/>
    <w:next w:val="a2"/>
    <w:link w:val="31"/>
    <w:qFormat/>
    <w:rsid w:val="0036210C"/>
    <w:pPr>
      <w:keepNext/>
      <w:spacing w:before="240"/>
      <w:outlineLvl w:val="2"/>
    </w:pPr>
    <w:rPr>
      <w:rFonts w:ascii="Arial" w:hAnsi="Arial" w:cs="Arial"/>
      <w:b/>
      <w:bCs/>
    </w:rPr>
  </w:style>
  <w:style w:type="paragraph" w:styleId="4">
    <w:name w:val="heading 4"/>
    <w:aliases w:val="Заголовок 4 (Приложение),heading 4"/>
    <w:basedOn w:val="a2"/>
    <w:next w:val="a2"/>
    <w:link w:val="42"/>
    <w:qFormat/>
    <w:rsid w:val="0036210C"/>
    <w:pPr>
      <w:keepNext/>
      <w:numPr>
        <w:ilvl w:val="3"/>
        <w:numId w:val="1"/>
      </w:numPr>
      <w:spacing w:before="240"/>
      <w:outlineLvl w:val="3"/>
    </w:pPr>
    <w:rPr>
      <w:rFonts w:ascii="Arial" w:hAnsi="Arial" w:cs="Arial"/>
    </w:rPr>
  </w:style>
  <w:style w:type="paragraph" w:styleId="5">
    <w:name w:val="heading 5"/>
    <w:basedOn w:val="a2"/>
    <w:next w:val="a2"/>
    <w:link w:val="51"/>
    <w:qFormat/>
    <w:rsid w:val="0036210C"/>
    <w:pPr>
      <w:spacing w:before="240"/>
      <w:outlineLvl w:val="4"/>
    </w:pPr>
    <w:rPr>
      <w:sz w:val="22"/>
      <w:szCs w:val="22"/>
    </w:rPr>
  </w:style>
  <w:style w:type="paragraph" w:styleId="6">
    <w:name w:val="heading 6"/>
    <w:basedOn w:val="a2"/>
    <w:next w:val="a2"/>
    <w:link w:val="61"/>
    <w:qFormat/>
    <w:rsid w:val="0036210C"/>
    <w:pPr>
      <w:numPr>
        <w:ilvl w:val="5"/>
        <w:numId w:val="1"/>
      </w:numPr>
      <w:spacing w:before="240"/>
      <w:outlineLvl w:val="5"/>
    </w:pPr>
    <w:rPr>
      <w:i/>
      <w:iCs/>
      <w:sz w:val="22"/>
      <w:szCs w:val="22"/>
    </w:rPr>
  </w:style>
  <w:style w:type="paragraph" w:styleId="7">
    <w:name w:val="heading 7"/>
    <w:basedOn w:val="a2"/>
    <w:next w:val="a2"/>
    <w:link w:val="71"/>
    <w:uiPriority w:val="99"/>
    <w:qFormat/>
    <w:rsid w:val="0036210C"/>
    <w:pPr>
      <w:numPr>
        <w:ilvl w:val="6"/>
        <w:numId w:val="1"/>
      </w:numPr>
      <w:spacing w:before="240"/>
      <w:outlineLvl w:val="6"/>
    </w:pPr>
    <w:rPr>
      <w:rFonts w:ascii="Arial" w:hAnsi="Arial" w:cs="Arial"/>
      <w:sz w:val="20"/>
      <w:szCs w:val="20"/>
    </w:rPr>
  </w:style>
  <w:style w:type="paragraph" w:styleId="8">
    <w:name w:val="heading 8"/>
    <w:basedOn w:val="a2"/>
    <w:next w:val="a2"/>
    <w:link w:val="81"/>
    <w:uiPriority w:val="99"/>
    <w:qFormat/>
    <w:rsid w:val="0036210C"/>
    <w:pPr>
      <w:numPr>
        <w:ilvl w:val="7"/>
        <w:numId w:val="1"/>
      </w:numPr>
      <w:spacing w:before="240"/>
      <w:outlineLvl w:val="7"/>
    </w:pPr>
    <w:rPr>
      <w:rFonts w:ascii="Arial" w:hAnsi="Arial" w:cs="Arial"/>
      <w:i/>
      <w:iCs/>
      <w:sz w:val="20"/>
      <w:szCs w:val="20"/>
    </w:rPr>
  </w:style>
  <w:style w:type="paragraph" w:styleId="9">
    <w:name w:val="heading 9"/>
    <w:basedOn w:val="a2"/>
    <w:next w:val="a2"/>
    <w:link w:val="90"/>
    <w:uiPriority w:val="99"/>
    <w:qFormat/>
    <w:rsid w:val="0036210C"/>
    <w:pPr>
      <w:numPr>
        <w:ilvl w:val="8"/>
        <w:numId w:val="1"/>
      </w:numPr>
      <w:spacing w:before="240"/>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0">
    <w:name w:val="Заголовок 1 Знак2"/>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
    <w:uiPriority w:val="99"/>
    <w:rsid w:val="00A111FD"/>
    <w:rPr>
      <w:b/>
      <w:bCs/>
      <w:kern w:val="1"/>
      <w:sz w:val="36"/>
      <w:szCs w:val="36"/>
      <w:lang w:eastAsia="ar-SA"/>
    </w:rPr>
  </w:style>
  <w:style w:type="character" w:customStyle="1" w:styleId="2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link w:val="2"/>
    <w:uiPriority w:val="99"/>
    <w:rsid w:val="00A111FD"/>
    <w:rPr>
      <w:b/>
      <w:bCs/>
      <w:sz w:val="30"/>
      <w:szCs w:val="30"/>
      <w:lang w:eastAsia="ar-SA"/>
    </w:rPr>
  </w:style>
  <w:style w:type="character" w:customStyle="1" w:styleId="31">
    <w:name w:val="Заголовок 3 Знак1"/>
    <w:link w:val="3"/>
    <w:uiPriority w:val="9"/>
    <w:semiHidden/>
    <w:rsid w:val="00A111FD"/>
    <w:rPr>
      <w:rFonts w:ascii="Cambria" w:eastAsia="Times New Roman" w:hAnsi="Cambria" w:cs="Times New Roman"/>
      <w:b/>
      <w:bCs/>
      <w:sz w:val="26"/>
      <w:szCs w:val="26"/>
      <w:lang w:eastAsia="ar-SA"/>
    </w:rPr>
  </w:style>
  <w:style w:type="character" w:customStyle="1" w:styleId="42">
    <w:name w:val="Заголовок 4 Знак2"/>
    <w:aliases w:val="Заголовок 4 (Приложение) Знак2,heading 4 Знак2"/>
    <w:link w:val="4"/>
    <w:uiPriority w:val="99"/>
    <w:rsid w:val="00A111FD"/>
    <w:rPr>
      <w:rFonts w:ascii="Arial" w:hAnsi="Arial" w:cs="Arial"/>
      <w:sz w:val="24"/>
      <w:szCs w:val="24"/>
      <w:lang w:eastAsia="ar-SA"/>
    </w:rPr>
  </w:style>
  <w:style w:type="character" w:customStyle="1" w:styleId="51">
    <w:name w:val="Заголовок 5 Знак1"/>
    <w:link w:val="5"/>
    <w:uiPriority w:val="9"/>
    <w:semiHidden/>
    <w:rsid w:val="00A111FD"/>
    <w:rPr>
      <w:rFonts w:ascii="Calibri" w:eastAsia="Times New Roman" w:hAnsi="Calibri" w:cs="Times New Roman"/>
      <w:b/>
      <w:bCs/>
      <w:i/>
      <w:iCs/>
      <w:sz w:val="26"/>
      <w:szCs w:val="26"/>
      <w:lang w:eastAsia="ar-SA"/>
    </w:rPr>
  </w:style>
  <w:style w:type="character" w:customStyle="1" w:styleId="61">
    <w:name w:val="Заголовок 6 Знак1"/>
    <w:link w:val="6"/>
    <w:uiPriority w:val="99"/>
    <w:rsid w:val="00A111FD"/>
    <w:rPr>
      <w:i/>
      <w:iCs/>
      <w:sz w:val="22"/>
      <w:szCs w:val="22"/>
      <w:lang w:eastAsia="ar-SA"/>
    </w:rPr>
  </w:style>
  <w:style w:type="character" w:customStyle="1" w:styleId="71">
    <w:name w:val="Заголовок 7 Знак1"/>
    <w:link w:val="7"/>
    <w:uiPriority w:val="99"/>
    <w:rsid w:val="00A111FD"/>
    <w:rPr>
      <w:rFonts w:ascii="Arial" w:hAnsi="Arial" w:cs="Arial"/>
      <w:lang w:eastAsia="ar-SA"/>
    </w:rPr>
  </w:style>
  <w:style w:type="character" w:customStyle="1" w:styleId="81">
    <w:name w:val="Заголовок 8 Знак1"/>
    <w:link w:val="8"/>
    <w:uiPriority w:val="99"/>
    <w:rsid w:val="00A111FD"/>
    <w:rPr>
      <w:rFonts w:ascii="Arial" w:hAnsi="Arial" w:cs="Arial"/>
      <w:i/>
      <w:iCs/>
      <w:lang w:eastAsia="ar-SA"/>
    </w:rPr>
  </w:style>
  <w:style w:type="character" w:customStyle="1" w:styleId="90">
    <w:name w:val="Заголовок 9 Знак"/>
    <w:link w:val="9"/>
    <w:uiPriority w:val="99"/>
    <w:locked/>
    <w:rsid w:val="00F7205E"/>
    <w:rPr>
      <w:rFonts w:ascii="Arial" w:hAnsi="Arial" w:cs="Arial"/>
      <w:b/>
      <w:bCs/>
      <w:i/>
      <w:iCs/>
      <w:sz w:val="18"/>
      <w:szCs w:val="18"/>
      <w:lang w:eastAsia="ar-SA"/>
    </w:rPr>
  </w:style>
  <w:style w:type="character" w:customStyle="1" w:styleId="WW8Num1z0">
    <w:name w:val="WW8Num1z0"/>
    <w:uiPriority w:val="99"/>
    <w:rsid w:val="0036210C"/>
    <w:rPr>
      <w:rFonts w:ascii="Times New Roman" w:hAnsi="Times New Roman" w:cs="Times New Roman"/>
      <w:sz w:val="22"/>
      <w:szCs w:val="22"/>
    </w:rPr>
  </w:style>
  <w:style w:type="character" w:customStyle="1" w:styleId="WW8Num1z1">
    <w:name w:val="WW8Num1z1"/>
    <w:uiPriority w:val="99"/>
    <w:rsid w:val="0036210C"/>
    <w:rPr>
      <w:b/>
      <w:bCs/>
      <w:sz w:val="22"/>
      <w:szCs w:val="22"/>
    </w:rPr>
  </w:style>
  <w:style w:type="character" w:customStyle="1" w:styleId="WW8Num1z2">
    <w:name w:val="WW8Num1z2"/>
    <w:uiPriority w:val="99"/>
    <w:rsid w:val="0036210C"/>
    <w:rPr>
      <w:sz w:val="26"/>
      <w:szCs w:val="26"/>
    </w:rPr>
  </w:style>
  <w:style w:type="character" w:customStyle="1" w:styleId="WW8Num1z3">
    <w:name w:val="WW8Num1z3"/>
    <w:uiPriority w:val="99"/>
    <w:rsid w:val="0036210C"/>
    <w:rPr>
      <w:rFonts w:ascii="Times New Roman" w:hAnsi="Times New Roman" w:cs="Times New Roman"/>
      <w:sz w:val="26"/>
      <w:szCs w:val="26"/>
    </w:rPr>
  </w:style>
  <w:style w:type="character" w:customStyle="1" w:styleId="WW8Num4z0">
    <w:name w:val="WW8Num4z0"/>
    <w:uiPriority w:val="99"/>
    <w:rsid w:val="0036210C"/>
    <w:rPr>
      <w:rFonts w:ascii="Times New Roman" w:hAnsi="Times New Roman" w:cs="Times New Roman"/>
    </w:rPr>
  </w:style>
  <w:style w:type="character" w:customStyle="1" w:styleId="WW8Num5z1">
    <w:name w:val="WW8Num5z1"/>
    <w:uiPriority w:val="99"/>
    <w:rsid w:val="0036210C"/>
  </w:style>
  <w:style w:type="character" w:customStyle="1" w:styleId="WW8Num6z2">
    <w:name w:val="WW8Num6z2"/>
    <w:uiPriority w:val="99"/>
    <w:rsid w:val="0036210C"/>
    <w:rPr>
      <w:color w:val="auto"/>
      <w:sz w:val="22"/>
      <w:szCs w:val="22"/>
    </w:rPr>
  </w:style>
  <w:style w:type="character" w:customStyle="1" w:styleId="WW8Num6z4">
    <w:name w:val="WW8Num6z4"/>
    <w:uiPriority w:val="99"/>
    <w:rsid w:val="0036210C"/>
  </w:style>
  <w:style w:type="character" w:customStyle="1" w:styleId="WW8Num7z0">
    <w:name w:val="WW8Num7z0"/>
    <w:uiPriority w:val="99"/>
    <w:rsid w:val="0036210C"/>
  </w:style>
  <w:style w:type="character" w:customStyle="1" w:styleId="WW8Num13z0">
    <w:name w:val="WW8Num13z0"/>
    <w:uiPriority w:val="99"/>
    <w:rsid w:val="0036210C"/>
    <w:rPr>
      <w:rFonts w:ascii="Times New Roman" w:hAnsi="Times New Roman" w:cs="Times New Roman"/>
      <w:sz w:val="26"/>
      <w:szCs w:val="26"/>
    </w:rPr>
  </w:style>
  <w:style w:type="character" w:customStyle="1" w:styleId="WW8Num13z2">
    <w:name w:val="WW8Num13z2"/>
    <w:uiPriority w:val="99"/>
    <w:rsid w:val="0036210C"/>
    <w:rPr>
      <w:rFonts w:ascii="Times New Roman" w:hAnsi="Times New Roman" w:cs="Times New Roman"/>
      <w:sz w:val="26"/>
      <w:szCs w:val="26"/>
    </w:rPr>
  </w:style>
  <w:style w:type="character" w:customStyle="1" w:styleId="WW8Num13z3">
    <w:name w:val="WW8Num13z3"/>
    <w:uiPriority w:val="99"/>
    <w:rsid w:val="0036210C"/>
    <w:rPr>
      <w:rFonts w:ascii="Times New Roman" w:hAnsi="Times New Roman" w:cs="Times New Roman"/>
      <w:sz w:val="22"/>
      <w:szCs w:val="22"/>
    </w:rPr>
  </w:style>
  <w:style w:type="character" w:customStyle="1" w:styleId="WW8Num13z4">
    <w:name w:val="WW8Num13z4"/>
    <w:uiPriority w:val="99"/>
    <w:rsid w:val="0036210C"/>
    <w:rPr>
      <w:sz w:val="26"/>
      <w:szCs w:val="26"/>
    </w:rPr>
  </w:style>
  <w:style w:type="character" w:customStyle="1" w:styleId="WW8Num14z0">
    <w:name w:val="WW8Num14z0"/>
    <w:uiPriority w:val="99"/>
    <w:rsid w:val="0036210C"/>
    <w:rPr>
      <w:rFonts w:ascii="Times New Roman" w:hAnsi="Times New Roman" w:cs="Times New Roman"/>
      <w:sz w:val="26"/>
      <w:szCs w:val="26"/>
    </w:rPr>
  </w:style>
  <w:style w:type="character" w:customStyle="1" w:styleId="WW8Num14z2">
    <w:name w:val="WW8Num14z2"/>
    <w:uiPriority w:val="99"/>
    <w:rsid w:val="0036210C"/>
    <w:rPr>
      <w:rFonts w:ascii="Times New Roman" w:hAnsi="Times New Roman" w:cs="Times New Roman"/>
      <w:sz w:val="22"/>
      <w:szCs w:val="22"/>
    </w:rPr>
  </w:style>
  <w:style w:type="character" w:customStyle="1" w:styleId="WW8Num14z3">
    <w:name w:val="WW8Num14z3"/>
    <w:uiPriority w:val="99"/>
    <w:rsid w:val="0036210C"/>
    <w:rPr>
      <w:rFonts w:ascii="Times New Roman" w:hAnsi="Times New Roman" w:cs="Times New Roman"/>
      <w:sz w:val="26"/>
      <w:szCs w:val="26"/>
    </w:rPr>
  </w:style>
  <w:style w:type="character" w:customStyle="1" w:styleId="WW8Num14z4">
    <w:name w:val="WW8Num14z4"/>
    <w:uiPriority w:val="99"/>
    <w:rsid w:val="0036210C"/>
    <w:rPr>
      <w:sz w:val="26"/>
      <w:szCs w:val="26"/>
    </w:rPr>
  </w:style>
  <w:style w:type="character" w:customStyle="1" w:styleId="WW8Num15z0">
    <w:name w:val="WW8Num15z0"/>
    <w:uiPriority w:val="99"/>
    <w:rsid w:val="0036210C"/>
  </w:style>
  <w:style w:type="character" w:customStyle="1" w:styleId="WW8Num16z1">
    <w:name w:val="WW8Num16z1"/>
    <w:uiPriority w:val="99"/>
    <w:rsid w:val="0036210C"/>
    <w:rPr>
      <w:b/>
      <w:bCs/>
      <w:sz w:val="22"/>
      <w:szCs w:val="22"/>
    </w:rPr>
  </w:style>
  <w:style w:type="character" w:customStyle="1" w:styleId="WW8Num17z0">
    <w:name w:val="WW8Num17z0"/>
    <w:uiPriority w:val="99"/>
    <w:rsid w:val="0036210C"/>
    <w:rPr>
      <w:rFonts w:ascii="Times New Roman" w:hAnsi="Times New Roman" w:cs="Times New Roman"/>
      <w:sz w:val="26"/>
      <w:szCs w:val="26"/>
    </w:rPr>
  </w:style>
  <w:style w:type="character" w:customStyle="1" w:styleId="WW8Num17z2">
    <w:name w:val="WW8Num17z2"/>
    <w:uiPriority w:val="99"/>
    <w:rsid w:val="0036210C"/>
    <w:rPr>
      <w:rFonts w:ascii="Times New Roman" w:hAnsi="Times New Roman" w:cs="Times New Roman"/>
      <w:sz w:val="26"/>
      <w:szCs w:val="26"/>
    </w:rPr>
  </w:style>
  <w:style w:type="character" w:customStyle="1" w:styleId="WW8Num17z3">
    <w:name w:val="WW8Num17z3"/>
    <w:uiPriority w:val="99"/>
    <w:rsid w:val="0036210C"/>
    <w:rPr>
      <w:rFonts w:ascii="Times New Roman" w:hAnsi="Times New Roman" w:cs="Times New Roman"/>
      <w:sz w:val="22"/>
      <w:szCs w:val="22"/>
    </w:rPr>
  </w:style>
  <w:style w:type="character" w:customStyle="1" w:styleId="WW8Num17z4">
    <w:name w:val="WW8Num17z4"/>
    <w:uiPriority w:val="99"/>
    <w:rsid w:val="0036210C"/>
    <w:rPr>
      <w:sz w:val="26"/>
      <w:szCs w:val="26"/>
    </w:rPr>
  </w:style>
  <w:style w:type="character" w:customStyle="1" w:styleId="WW8Num17z5">
    <w:name w:val="WW8Num17z5"/>
    <w:uiPriority w:val="99"/>
    <w:rsid w:val="0036210C"/>
    <w:rPr>
      <w:rFonts w:ascii="Wingdings" w:hAnsi="Wingdings" w:cs="Wingdings"/>
    </w:rPr>
  </w:style>
  <w:style w:type="character" w:customStyle="1" w:styleId="WW8Num20z0">
    <w:name w:val="WW8Num20z0"/>
    <w:uiPriority w:val="99"/>
    <w:rsid w:val="0036210C"/>
    <w:rPr>
      <w:b/>
      <w:bCs/>
      <w:sz w:val="22"/>
      <w:szCs w:val="22"/>
    </w:rPr>
  </w:style>
  <w:style w:type="character" w:customStyle="1" w:styleId="WW8Num21z1">
    <w:name w:val="WW8Num21z1"/>
    <w:uiPriority w:val="99"/>
    <w:rsid w:val="0036210C"/>
    <w:rPr>
      <w:b/>
      <w:bCs/>
    </w:rPr>
  </w:style>
  <w:style w:type="character" w:customStyle="1" w:styleId="Absatz-Standardschriftart">
    <w:name w:val="Absatz-Standardschriftart"/>
    <w:uiPriority w:val="99"/>
    <w:rsid w:val="0036210C"/>
  </w:style>
  <w:style w:type="character" w:customStyle="1" w:styleId="WW8Num2z0">
    <w:name w:val="WW8Num2z0"/>
    <w:uiPriority w:val="99"/>
    <w:rsid w:val="0036210C"/>
    <w:rPr>
      <w:rFonts w:ascii="Symbol" w:hAnsi="Symbol" w:cs="Symbol"/>
    </w:rPr>
  </w:style>
  <w:style w:type="character" w:customStyle="1" w:styleId="WW8Num9z0">
    <w:name w:val="WW8Num9z0"/>
    <w:uiPriority w:val="99"/>
    <w:rsid w:val="0036210C"/>
    <w:rPr>
      <w:rFonts w:ascii="Symbol" w:hAnsi="Symbol" w:cs="Symbol"/>
    </w:rPr>
  </w:style>
  <w:style w:type="character" w:customStyle="1" w:styleId="WW8Num9z1">
    <w:name w:val="WW8Num9z1"/>
    <w:uiPriority w:val="99"/>
    <w:rsid w:val="0036210C"/>
    <w:rPr>
      <w:rFonts w:ascii="Courier New" w:hAnsi="Courier New" w:cs="Courier New"/>
    </w:rPr>
  </w:style>
  <w:style w:type="character" w:customStyle="1" w:styleId="WW8Num9z2">
    <w:name w:val="WW8Num9z2"/>
    <w:uiPriority w:val="99"/>
    <w:rsid w:val="0036210C"/>
    <w:rPr>
      <w:rFonts w:ascii="Wingdings" w:hAnsi="Wingdings" w:cs="Wingdings"/>
    </w:rPr>
  </w:style>
  <w:style w:type="character" w:customStyle="1" w:styleId="WW8Num10z0">
    <w:name w:val="WW8Num10z0"/>
    <w:uiPriority w:val="99"/>
    <w:rsid w:val="0036210C"/>
    <w:rPr>
      <w:rFonts w:ascii="Wingdings" w:hAnsi="Wingdings" w:cs="Wingdings"/>
    </w:rPr>
  </w:style>
  <w:style w:type="character" w:customStyle="1" w:styleId="WW8Num16z0">
    <w:name w:val="WW8Num16z0"/>
    <w:uiPriority w:val="99"/>
    <w:rsid w:val="0036210C"/>
    <w:rPr>
      <w:rFonts w:ascii="Times New Roman" w:hAnsi="Times New Roman" w:cs="Times New Roman"/>
      <w:sz w:val="22"/>
      <w:szCs w:val="22"/>
    </w:rPr>
  </w:style>
  <w:style w:type="character" w:customStyle="1" w:styleId="WW8Num16z2">
    <w:name w:val="WW8Num16z2"/>
    <w:uiPriority w:val="99"/>
    <w:rsid w:val="0036210C"/>
    <w:rPr>
      <w:sz w:val="26"/>
      <w:szCs w:val="26"/>
    </w:rPr>
  </w:style>
  <w:style w:type="character" w:customStyle="1" w:styleId="WW8Num16z3">
    <w:name w:val="WW8Num16z3"/>
    <w:uiPriority w:val="99"/>
    <w:rsid w:val="0036210C"/>
    <w:rPr>
      <w:rFonts w:ascii="Times New Roman" w:hAnsi="Times New Roman" w:cs="Times New Roman"/>
      <w:sz w:val="26"/>
      <w:szCs w:val="26"/>
    </w:rPr>
  </w:style>
  <w:style w:type="character" w:customStyle="1" w:styleId="WW8Num18z0">
    <w:name w:val="WW8Num18z0"/>
    <w:uiPriority w:val="99"/>
    <w:rsid w:val="0036210C"/>
    <w:rPr>
      <w:rFonts w:ascii="Times New Roman" w:hAnsi="Times New Roman" w:cs="Times New Roman"/>
      <w:sz w:val="26"/>
      <w:szCs w:val="26"/>
    </w:rPr>
  </w:style>
  <w:style w:type="character" w:customStyle="1" w:styleId="WW8Num18z2">
    <w:name w:val="WW8Num18z2"/>
    <w:uiPriority w:val="99"/>
    <w:rsid w:val="0036210C"/>
    <w:rPr>
      <w:rFonts w:ascii="Times New Roman" w:hAnsi="Times New Roman" w:cs="Times New Roman"/>
      <w:sz w:val="22"/>
      <w:szCs w:val="22"/>
    </w:rPr>
  </w:style>
  <w:style w:type="character" w:customStyle="1" w:styleId="WW8Num18z3">
    <w:name w:val="WW8Num18z3"/>
    <w:uiPriority w:val="99"/>
    <w:rsid w:val="0036210C"/>
    <w:rPr>
      <w:rFonts w:ascii="Times New Roman" w:hAnsi="Times New Roman" w:cs="Times New Roman"/>
      <w:sz w:val="26"/>
      <w:szCs w:val="26"/>
    </w:rPr>
  </w:style>
  <w:style w:type="character" w:customStyle="1" w:styleId="WW8Num18z4">
    <w:name w:val="WW8Num18z4"/>
    <w:uiPriority w:val="99"/>
    <w:rsid w:val="0036210C"/>
    <w:rPr>
      <w:sz w:val="26"/>
      <w:szCs w:val="26"/>
    </w:rPr>
  </w:style>
  <w:style w:type="character" w:customStyle="1" w:styleId="WW8Num19z0">
    <w:name w:val="WW8Num19z0"/>
    <w:uiPriority w:val="99"/>
    <w:rsid w:val="0036210C"/>
  </w:style>
  <w:style w:type="character" w:customStyle="1" w:styleId="WW8Num20z1">
    <w:name w:val="WW8Num20z1"/>
    <w:uiPriority w:val="99"/>
    <w:rsid w:val="0036210C"/>
    <w:rPr>
      <w:b/>
      <w:bCs/>
    </w:rPr>
  </w:style>
  <w:style w:type="character" w:customStyle="1" w:styleId="WW8Num21z0">
    <w:name w:val="WW8Num21z0"/>
    <w:uiPriority w:val="99"/>
    <w:rsid w:val="0036210C"/>
    <w:rPr>
      <w:rFonts w:ascii="Symbol" w:hAnsi="Symbol" w:cs="Symbol"/>
    </w:rPr>
  </w:style>
  <w:style w:type="character" w:customStyle="1" w:styleId="WW8Num21z2">
    <w:name w:val="WW8Num21z2"/>
    <w:uiPriority w:val="99"/>
    <w:rsid w:val="0036210C"/>
    <w:rPr>
      <w:rFonts w:ascii="Wingdings" w:hAnsi="Wingdings" w:cs="Wingdings"/>
      <w:sz w:val="16"/>
      <w:szCs w:val="16"/>
    </w:rPr>
  </w:style>
  <w:style w:type="character" w:customStyle="1" w:styleId="WW8Num21z3">
    <w:name w:val="WW8Num21z3"/>
    <w:uiPriority w:val="99"/>
    <w:rsid w:val="0036210C"/>
    <w:rPr>
      <w:rFonts w:ascii="Symbol" w:hAnsi="Symbol" w:cs="Symbol"/>
    </w:rPr>
  </w:style>
  <w:style w:type="character" w:customStyle="1" w:styleId="WW8Num21z4">
    <w:name w:val="WW8Num21z4"/>
    <w:uiPriority w:val="99"/>
    <w:rsid w:val="0036210C"/>
    <w:rPr>
      <w:rFonts w:ascii="Courier New" w:hAnsi="Courier New" w:cs="Courier New"/>
    </w:rPr>
  </w:style>
  <w:style w:type="character" w:customStyle="1" w:styleId="WW8Num21z5">
    <w:name w:val="WW8Num21z5"/>
    <w:uiPriority w:val="99"/>
    <w:rsid w:val="0036210C"/>
    <w:rPr>
      <w:rFonts w:ascii="Wingdings" w:hAnsi="Wingdings" w:cs="Wingdings"/>
    </w:rPr>
  </w:style>
  <w:style w:type="character" w:customStyle="1" w:styleId="WW8Num24z0">
    <w:name w:val="WW8Num24z0"/>
    <w:uiPriority w:val="99"/>
    <w:rsid w:val="0036210C"/>
    <w:rPr>
      <w:b/>
      <w:bCs/>
      <w:sz w:val="22"/>
      <w:szCs w:val="22"/>
    </w:rPr>
  </w:style>
  <w:style w:type="character" w:customStyle="1" w:styleId="WW8Num24z1">
    <w:name w:val="WW8Num24z1"/>
    <w:uiPriority w:val="99"/>
    <w:rsid w:val="0036210C"/>
    <w:rPr>
      <w:rFonts w:ascii="Times New Roman" w:hAnsi="Times New Roman" w:cs="Times New Roman"/>
      <w:b/>
      <w:bCs/>
      <w:sz w:val="26"/>
      <w:szCs w:val="26"/>
    </w:rPr>
  </w:style>
  <w:style w:type="character" w:customStyle="1" w:styleId="WW8Num25z1">
    <w:name w:val="WW8Num25z1"/>
    <w:uiPriority w:val="99"/>
    <w:rsid w:val="0036210C"/>
    <w:rPr>
      <w:b/>
      <w:bCs/>
    </w:rPr>
  </w:style>
  <w:style w:type="character" w:customStyle="1" w:styleId="13">
    <w:name w:val="Основной шрифт абзаца1"/>
    <w:uiPriority w:val="99"/>
    <w:rsid w:val="0036210C"/>
  </w:style>
  <w:style w:type="character" w:customStyle="1" w:styleId="20">
    <w:name w:val="Основной текст 2 Знак"/>
    <w:link w:val="22"/>
    <w:uiPriority w:val="99"/>
    <w:locked/>
    <w:rsid w:val="0036210C"/>
    <w:rPr>
      <w:sz w:val="24"/>
      <w:szCs w:val="24"/>
    </w:rPr>
  </w:style>
  <w:style w:type="character" w:customStyle="1" w:styleId="a6">
    <w:name w:val="Основной текст Знак"/>
    <w:aliases w:val="Знак1 Знак,body text Знак Знак Знак"/>
    <w:uiPriority w:val="99"/>
    <w:rsid w:val="0036210C"/>
    <w:rPr>
      <w:sz w:val="24"/>
      <w:szCs w:val="24"/>
    </w:rPr>
  </w:style>
  <w:style w:type="character" w:styleId="a7">
    <w:name w:val="page number"/>
    <w:uiPriority w:val="99"/>
    <w:rsid w:val="0036210C"/>
    <w:rPr>
      <w:rFonts w:ascii="Times New Roman" w:hAnsi="Times New Roman" w:cs="Times New Roman"/>
    </w:rPr>
  </w:style>
  <w:style w:type="character" w:styleId="HTML">
    <w:name w:val="HTML Acronym"/>
    <w:basedOn w:val="13"/>
    <w:uiPriority w:val="99"/>
    <w:rsid w:val="0036210C"/>
  </w:style>
  <w:style w:type="character" w:styleId="a8">
    <w:name w:val="Emphasis"/>
    <w:uiPriority w:val="99"/>
    <w:qFormat/>
    <w:rsid w:val="0036210C"/>
    <w:rPr>
      <w:i/>
      <w:iCs/>
    </w:rPr>
  </w:style>
  <w:style w:type="character" w:styleId="a9">
    <w:name w:val="Hyperlink"/>
    <w:uiPriority w:val="99"/>
    <w:rsid w:val="0036210C"/>
    <w:rPr>
      <w:color w:val="0000FF"/>
      <w:u w:val="single"/>
    </w:rPr>
  </w:style>
  <w:style w:type="character" w:styleId="HTML0">
    <w:name w:val="HTML Keyboard"/>
    <w:uiPriority w:val="99"/>
    <w:rsid w:val="0036210C"/>
    <w:rPr>
      <w:rFonts w:ascii="Courier New" w:hAnsi="Courier New" w:cs="Courier New"/>
      <w:sz w:val="20"/>
      <w:szCs w:val="20"/>
    </w:rPr>
  </w:style>
  <w:style w:type="character" w:styleId="HTML1">
    <w:name w:val="HTML Code"/>
    <w:uiPriority w:val="99"/>
    <w:rsid w:val="0036210C"/>
    <w:rPr>
      <w:rFonts w:ascii="Courier New" w:hAnsi="Courier New" w:cs="Courier New"/>
      <w:sz w:val="20"/>
      <w:szCs w:val="20"/>
    </w:rPr>
  </w:style>
  <w:style w:type="character" w:styleId="aa">
    <w:name w:val="line number"/>
    <w:basedOn w:val="13"/>
    <w:uiPriority w:val="99"/>
    <w:rsid w:val="0036210C"/>
  </w:style>
  <w:style w:type="character" w:styleId="HTML2">
    <w:name w:val="HTML Sample"/>
    <w:uiPriority w:val="99"/>
    <w:rsid w:val="0036210C"/>
    <w:rPr>
      <w:rFonts w:ascii="Courier New" w:hAnsi="Courier New" w:cs="Courier New"/>
    </w:rPr>
  </w:style>
  <w:style w:type="character" w:styleId="HTML3">
    <w:name w:val="HTML Definition"/>
    <w:uiPriority w:val="99"/>
    <w:rsid w:val="0036210C"/>
    <w:rPr>
      <w:i/>
      <w:iCs/>
    </w:rPr>
  </w:style>
  <w:style w:type="character" w:styleId="HTML4">
    <w:name w:val="HTML Variable"/>
    <w:uiPriority w:val="99"/>
    <w:rsid w:val="0036210C"/>
    <w:rPr>
      <w:i/>
      <w:iCs/>
    </w:rPr>
  </w:style>
  <w:style w:type="character" w:styleId="HTML5">
    <w:name w:val="HTML Typewriter"/>
    <w:uiPriority w:val="99"/>
    <w:rsid w:val="0036210C"/>
    <w:rPr>
      <w:rFonts w:ascii="Courier New" w:hAnsi="Courier New" w:cs="Courier New"/>
      <w:sz w:val="20"/>
      <w:szCs w:val="20"/>
    </w:rPr>
  </w:style>
  <w:style w:type="character" w:styleId="ab">
    <w:name w:val="FollowedHyperlink"/>
    <w:uiPriority w:val="99"/>
    <w:rsid w:val="0036210C"/>
    <w:rPr>
      <w:color w:val="800080"/>
      <w:u w:val="single"/>
    </w:rPr>
  </w:style>
  <w:style w:type="character" w:styleId="ac">
    <w:name w:val="Strong"/>
    <w:uiPriority w:val="99"/>
    <w:qFormat/>
    <w:rsid w:val="0036210C"/>
    <w:rPr>
      <w:b/>
      <w:bCs/>
    </w:rPr>
  </w:style>
  <w:style w:type="character" w:styleId="HTML6">
    <w:name w:val="HTML Cite"/>
    <w:uiPriority w:val="99"/>
    <w:rsid w:val="0036210C"/>
    <w:rPr>
      <w:i/>
      <w:iCs/>
    </w:rPr>
  </w:style>
  <w:style w:type="character" w:customStyle="1" w:styleId="14">
    <w:name w:val="Знак Знак1"/>
    <w:aliases w:val="Текст сноски Знак1"/>
    <w:uiPriority w:val="99"/>
    <w:rsid w:val="0036210C"/>
    <w:rPr>
      <w:sz w:val="24"/>
      <w:szCs w:val="24"/>
      <w:lang w:val="ru-RU" w:eastAsia="ar-SA" w:bidi="ar-SA"/>
    </w:rPr>
  </w:style>
  <w:style w:type="character" w:customStyle="1" w:styleId="30">
    <w:name w:val="Стиль3 Знак"/>
    <w:uiPriority w:val="99"/>
    <w:rsid w:val="0036210C"/>
    <w:rPr>
      <w:sz w:val="24"/>
      <w:szCs w:val="24"/>
      <w:lang w:val="ru-RU" w:eastAsia="ar-SA" w:bidi="ar-SA"/>
    </w:rPr>
  </w:style>
  <w:style w:type="character" w:customStyle="1" w:styleId="32">
    <w:name w:val="Стиль3 Знак Знак"/>
    <w:uiPriority w:val="99"/>
    <w:rsid w:val="0036210C"/>
    <w:rPr>
      <w:sz w:val="24"/>
      <w:szCs w:val="24"/>
      <w:lang w:val="ru-RU" w:eastAsia="ar-SA" w:bidi="ar-SA"/>
    </w:rPr>
  </w:style>
  <w:style w:type="character" w:customStyle="1" w:styleId="labelbodytext1">
    <w:name w:val="label_body_text_1"/>
    <w:basedOn w:val="13"/>
    <w:uiPriority w:val="99"/>
    <w:rsid w:val="0036210C"/>
  </w:style>
  <w:style w:type="character" w:customStyle="1" w:styleId="121">
    <w:name w:val="Знак Знак12"/>
    <w:uiPriority w:val="99"/>
    <w:rsid w:val="0036210C"/>
    <w:rPr>
      <w:sz w:val="24"/>
      <w:szCs w:val="24"/>
      <w:lang w:val="ru-RU" w:eastAsia="ar-SA" w:bidi="ar-SA"/>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36210C"/>
    <w:rPr>
      <w:b/>
      <w:bCs/>
      <w:kern w:val="1"/>
      <w:sz w:val="36"/>
      <w:szCs w:val="36"/>
      <w:lang w:val="ru-RU" w:eastAsia="ar-SA" w:bidi="ar-SA"/>
    </w:rPr>
  </w:style>
  <w:style w:type="character" w:customStyle="1" w:styleId="ad">
    <w:name w:val="Символ сноски"/>
    <w:uiPriority w:val="99"/>
    <w:rsid w:val="0036210C"/>
    <w:rPr>
      <w:vertAlign w:val="superscript"/>
    </w:rPr>
  </w:style>
  <w:style w:type="character" w:customStyle="1" w:styleId="DeltaViewInsertion">
    <w:name w:val="DeltaView Insertion"/>
    <w:uiPriority w:val="99"/>
    <w:rsid w:val="0036210C"/>
    <w:rPr>
      <w:color w:val="0000FF"/>
      <w:spacing w:val="0"/>
      <w:u w:val="double"/>
    </w:rPr>
  </w:style>
  <w:style w:type="character" w:customStyle="1" w:styleId="ae">
    <w:name w:val="А_обычный Знак"/>
    <w:uiPriority w:val="99"/>
    <w:rsid w:val="0036210C"/>
    <w:rPr>
      <w:sz w:val="24"/>
      <w:szCs w:val="24"/>
    </w:rPr>
  </w:style>
  <w:style w:type="character" w:customStyle="1" w:styleId="24">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
    <w:uiPriority w:val="99"/>
    <w:rsid w:val="0036210C"/>
    <w:rPr>
      <w:b/>
      <w:bCs/>
      <w:sz w:val="30"/>
      <w:szCs w:val="30"/>
    </w:rPr>
  </w:style>
  <w:style w:type="character" w:customStyle="1" w:styleId="33">
    <w:name w:val="Заголовок 3 Знак"/>
    <w:uiPriority w:val="99"/>
    <w:rsid w:val="0036210C"/>
    <w:rPr>
      <w:rFonts w:ascii="Arial" w:hAnsi="Arial" w:cs="Arial"/>
      <w:b/>
      <w:bCs/>
      <w:sz w:val="24"/>
      <w:szCs w:val="24"/>
    </w:rPr>
  </w:style>
  <w:style w:type="character" w:customStyle="1" w:styleId="40">
    <w:name w:val="Заголовок 4 Знак"/>
    <w:aliases w:val="Заголовок 4 (Приложение) Знак,heading 4 Знак"/>
    <w:uiPriority w:val="99"/>
    <w:rsid w:val="0036210C"/>
    <w:rPr>
      <w:rFonts w:ascii="Arial" w:hAnsi="Arial" w:cs="Arial"/>
      <w:sz w:val="24"/>
      <w:szCs w:val="24"/>
    </w:rPr>
  </w:style>
  <w:style w:type="character" w:customStyle="1" w:styleId="50">
    <w:name w:val="Заголовок 5 Знак"/>
    <w:uiPriority w:val="99"/>
    <w:rsid w:val="0036210C"/>
    <w:rPr>
      <w:sz w:val="22"/>
      <w:szCs w:val="22"/>
    </w:rPr>
  </w:style>
  <w:style w:type="character" w:customStyle="1" w:styleId="60">
    <w:name w:val="Заголовок 6 Знак"/>
    <w:uiPriority w:val="99"/>
    <w:rsid w:val="0036210C"/>
    <w:rPr>
      <w:i/>
      <w:iCs/>
      <w:sz w:val="22"/>
      <w:szCs w:val="22"/>
    </w:rPr>
  </w:style>
  <w:style w:type="character" w:customStyle="1" w:styleId="70">
    <w:name w:val="Заголовок 7 Знак"/>
    <w:uiPriority w:val="99"/>
    <w:rsid w:val="0036210C"/>
    <w:rPr>
      <w:rFonts w:ascii="Arial" w:hAnsi="Arial" w:cs="Arial"/>
    </w:rPr>
  </w:style>
  <w:style w:type="character" w:customStyle="1" w:styleId="80">
    <w:name w:val="Заголовок 8 Знак"/>
    <w:uiPriority w:val="99"/>
    <w:rsid w:val="0036210C"/>
    <w:rPr>
      <w:rFonts w:ascii="Arial" w:hAnsi="Arial" w:cs="Arial"/>
      <w:i/>
      <w:iCs/>
    </w:rPr>
  </w:style>
  <w:style w:type="character" w:customStyle="1" w:styleId="af">
    <w:name w:val="Название Знак"/>
    <w:uiPriority w:val="99"/>
    <w:rsid w:val="0036210C"/>
    <w:rPr>
      <w:rFonts w:ascii="Arial" w:hAnsi="Arial" w:cs="Arial"/>
      <w:b/>
      <w:bCs/>
      <w:kern w:val="1"/>
      <w:sz w:val="32"/>
      <w:szCs w:val="32"/>
    </w:rPr>
  </w:style>
  <w:style w:type="character" w:customStyle="1" w:styleId="af0">
    <w:name w:val="Основной текст с отступом Знак"/>
    <w:aliases w:val="текст Знак"/>
    <w:uiPriority w:val="99"/>
    <w:rsid w:val="0036210C"/>
    <w:rPr>
      <w:sz w:val="24"/>
      <w:szCs w:val="24"/>
    </w:rPr>
  </w:style>
  <w:style w:type="character" w:customStyle="1" w:styleId="25">
    <w:name w:val="Основной текст с отступом 2 Знак"/>
    <w:uiPriority w:val="99"/>
    <w:rsid w:val="0036210C"/>
    <w:rPr>
      <w:sz w:val="24"/>
      <w:szCs w:val="24"/>
    </w:rPr>
  </w:style>
  <w:style w:type="character" w:customStyle="1" w:styleId="af1">
    <w:name w:val="Текст сноски Знак"/>
    <w:basedOn w:val="13"/>
    <w:uiPriority w:val="99"/>
    <w:rsid w:val="0036210C"/>
  </w:style>
  <w:style w:type="character" w:customStyle="1" w:styleId="34">
    <w:name w:val="Основной текст 3 Знак"/>
    <w:uiPriority w:val="99"/>
    <w:rsid w:val="0036210C"/>
    <w:rPr>
      <w:b/>
      <w:bCs/>
      <w:i/>
      <w:iCs/>
      <w:sz w:val="24"/>
      <w:szCs w:val="24"/>
    </w:rPr>
  </w:style>
  <w:style w:type="character" w:customStyle="1" w:styleId="35">
    <w:name w:val="Основной текст с отступом 3 Знак"/>
    <w:link w:val="36"/>
    <w:uiPriority w:val="99"/>
    <w:locked/>
    <w:rsid w:val="0036210C"/>
    <w:rPr>
      <w:sz w:val="16"/>
      <w:szCs w:val="16"/>
    </w:rPr>
  </w:style>
  <w:style w:type="character" w:customStyle="1" w:styleId="af2">
    <w:name w:val="Нижний колонтитул Знак"/>
    <w:uiPriority w:val="99"/>
    <w:rsid w:val="0036210C"/>
    <w:rPr>
      <w:sz w:val="24"/>
      <w:szCs w:val="24"/>
      <w:lang w:val="ru-RU"/>
    </w:rPr>
  </w:style>
  <w:style w:type="character" w:customStyle="1" w:styleId="af3">
    <w:name w:val="Верхний колонтитул Знак"/>
    <w:uiPriority w:val="99"/>
    <w:rsid w:val="0036210C"/>
    <w:rPr>
      <w:rFonts w:ascii="Arial" w:hAnsi="Arial" w:cs="Arial"/>
      <w:sz w:val="24"/>
      <w:szCs w:val="24"/>
      <w:lang w:val="ru-RU"/>
    </w:rPr>
  </w:style>
  <w:style w:type="character" w:customStyle="1" w:styleId="af4">
    <w:name w:val="Подзаголовок Знак"/>
    <w:uiPriority w:val="99"/>
    <w:rsid w:val="0036210C"/>
    <w:rPr>
      <w:rFonts w:ascii="Arial" w:hAnsi="Arial" w:cs="Arial"/>
      <w:sz w:val="24"/>
      <w:szCs w:val="24"/>
    </w:rPr>
  </w:style>
  <w:style w:type="character" w:customStyle="1" w:styleId="ConsPlusNormal">
    <w:name w:val="ConsPlusNormal Знак"/>
    <w:uiPriority w:val="99"/>
    <w:rsid w:val="0036210C"/>
    <w:rPr>
      <w:rFonts w:ascii="Arial" w:hAnsi="Arial" w:cs="Arial"/>
      <w:lang w:val="ru-RU" w:eastAsia="ar-SA" w:bidi="ar-SA"/>
    </w:rPr>
  </w:style>
  <w:style w:type="character" w:customStyle="1" w:styleId="110">
    <w:name w:val="Знак Знак11"/>
    <w:uiPriority w:val="99"/>
    <w:rsid w:val="0036210C"/>
    <w:rPr>
      <w:sz w:val="24"/>
      <w:szCs w:val="24"/>
      <w:lang w:val="ru-RU" w:eastAsia="ar-SA" w:bidi="ar-SA"/>
    </w:rPr>
  </w:style>
  <w:style w:type="character" w:customStyle="1" w:styleId="label">
    <w:name w:val="label"/>
    <w:basedOn w:val="13"/>
    <w:uiPriority w:val="99"/>
    <w:rsid w:val="0036210C"/>
  </w:style>
  <w:style w:type="character" w:customStyle="1" w:styleId="af5">
    <w:name w:val="Текст Знак"/>
    <w:link w:val="af6"/>
    <w:uiPriority w:val="99"/>
    <w:locked/>
    <w:rsid w:val="0036210C"/>
    <w:rPr>
      <w:rFonts w:ascii="Courier New" w:hAnsi="Courier New" w:cs="Courier New"/>
    </w:rPr>
  </w:style>
  <w:style w:type="character" w:customStyle="1" w:styleId="HTML7">
    <w:name w:val="Стандартный HTML Знак"/>
    <w:uiPriority w:val="99"/>
    <w:rsid w:val="0036210C"/>
    <w:rPr>
      <w:rFonts w:ascii="Courier New" w:hAnsi="Courier New" w:cs="Courier New"/>
    </w:rPr>
  </w:style>
  <w:style w:type="character" w:customStyle="1" w:styleId="WW-">
    <w:name w:val="WW-Символ сноски"/>
    <w:uiPriority w:val="99"/>
    <w:rsid w:val="0036210C"/>
    <w:rPr>
      <w:vertAlign w:val="superscript"/>
    </w:rPr>
  </w:style>
  <w:style w:type="character" w:customStyle="1" w:styleId="af7">
    <w:name w:val="Заголовок записки Знак"/>
    <w:link w:val="af8"/>
    <w:uiPriority w:val="99"/>
    <w:locked/>
    <w:rsid w:val="0036210C"/>
    <w:rPr>
      <w:sz w:val="24"/>
      <w:szCs w:val="24"/>
    </w:rPr>
  </w:style>
  <w:style w:type="character" w:customStyle="1" w:styleId="16">
    <w:name w:val="Основной текст Знак1"/>
    <w:aliases w:val="Основной текст Знак Знак1,Знак Знак Знак,Основной текст Знак Знак Знак,Основной текст Знак Знак Знак Знак Знак Знак,Основной текст Знак Знак Знак Знак1 Знак,Основной текст Знак Знак Знак Знак Знак Знак Знак Знак,Знак1 Знак1"/>
    <w:uiPriority w:val="99"/>
    <w:rsid w:val="0036210C"/>
    <w:rPr>
      <w:sz w:val="24"/>
      <w:szCs w:val="24"/>
    </w:rPr>
  </w:style>
  <w:style w:type="character" w:styleId="af9">
    <w:name w:val="footnote reference"/>
    <w:uiPriority w:val="99"/>
    <w:rsid w:val="0036210C"/>
    <w:rPr>
      <w:vertAlign w:val="superscript"/>
    </w:rPr>
  </w:style>
  <w:style w:type="character" w:customStyle="1" w:styleId="afa">
    <w:name w:val="Символы концевой сноски"/>
    <w:uiPriority w:val="99"/>
    <w:rsid w:val="0036210C"/>
    <w:rPr>
      <w:vertAlign w:val="superscript"/>
    </w:rPr>
  </w:style>
  <w:style w:type="character" w:customStyle="1" w:styleId="WW-0">
    <w:name w:val="WW-Символы концевой сноски"/>
    <w:uiPriority w:val="99"/>
    <w:rsid w:val="0036210C"/>
  </w:style>
  <w:style w:type="character" w:styleId="afb">
    <w:name w:val="endnote reference"/>
    <w:uiPriority w:val="99"/>
    <w:semiHidden/>
    <w:rsid w:val="0036210C"/>
    <w:rPr>
      <w:vertAlign w:val="superscript"/>
    </w:rPr>
  </w:style>
  <w:style w:type="paragraph" w:customStyle="1" w:styleId="afc">
    <w:name w:val="Заголовок"/>
    <w:basedOn w:val="a2"/>
    <w:next w:val="afd"/>
    <w:uiPriority w:val="99"/>
    <w:rsid w:val="0036210C"/>
    <w:pPr>
      <w:keepNext/>
      <w:spacing w:before="240" w:after="120"/>
    </w:pPr>
    <w:rPr>
      <w:rFonts w:ascii="Arial" w:hAnsi="Arial" w:cs="Arial"/>
      <w:sz w:val="28"/>
      <w:szCs w:val="28"/>
    </w:rPr>
  </w:style>
  <w:style w:type="paragraph" w:styleId="afd">
    <w:name w:val="Body Text"/>
    <w:aliases w:val="Знак Знак,Знак,Основной текст Знак Знак,Основной текст Знак Знак Знак Знак Знак,Основной текст Знак Знак Знак Знак1,Основной текст Знак Знак Знак Знак Знак Знак Знак,Знак Знак Знак Знак Знак,Основной текст Знак2 Знак,Знак1"/>
    <w:basedOn w:val="a2"/>
    <w:link w:val="26"/>
    <w:uiPriority w:val="99"/>
    <w:rsid w:val="0036210C"/>
    <w:pPr>
      <w:spacing w:after="120"/>
    </w:pPr>
  </w:style>
  <w:style w:type="character" w:customStyle="1" w:styleId="26">
    <w:name w:val="Основной текст Знак2"/>
    <w:aliases w:val="Знак Знак Знак1,Знак Знак2,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 Знак Знак Знак Знак Знак"/>
    <w:link w:val="afd"/>
    <w:uiPriority w:val="99"/>
    <w:locked/>
    <w:rsid w:val="006D468E"/>
    <w:rPr>
      <w:sz w:val="24"/>
      <w:szCs w:val="24"/>
      <w:lang w:eastAsia="ar-SA" w:bidi="ar-SA"/>
    </w:rPr>
  </w:style>
  <w:style w:type="paragraph" w:styleId="afe">
    <w:name w:val="List"/>
    <w:basedOn w:val="a2"/>
    <w:uiPriority w:val="99"/>
    <w:rsid w:val="0036210C"/>
    <w:pPr>
      <w:ind w:left="283" w:hanging="283"/>
    </w:pPr>
  </w:style>
  <w:style w:type="paragraph" w:customStyle="1" w:styleId="17">
    <w:name w:val="Название1"/>
    <w:basedOn w:val="a2"/>
    <w:uiPriority w:val="99"/>
    <w:rsid w:val="0036210C"/>
    <w:pPr>
      <w:suppressLineNumbers/>
      <w:spacing w:before="120" w:after="120"/>
    </w:pPr>
    <w:rPr>
      <w:rFonts w:ascii="Arial" w:hAnsi="Arial" w:cs="Arial"/>
      <w:i/>
      <w:iCs/>
      <w:sz w:val="20"/>
      <w:szCs w:val="20"/>
    </w:rPr>
  </w:style>
  <w:style w:type="paragraph" w:customStyle="1" w:styleId="18">
    <w:name w:val="Указатель1"/>
    <w:basedOn w:val="a2"/>
    <w:uiPriority w:val="99"/>
    <w:rsid w:val="0036210C"/>
    <w:pPr>
      <w:suppressLineNumbers/>
    </w:pPr>
    <w:rPr>
      <w:rFonts w:ascii="Arial" w:hAnsi="Arial" w:cs="Arial"/>
    </w:rPr>
  </w:style>
  <w:style w:type="paragraph" w:customStyle="1" w:styleId="1CharChar">
    <w:name w:val="1 Знак Char Знак Char Знак"/>
    <w:basedOn w:val="a2"/>
    <w:uiPriority w:val="99"/>
    <w:rsid w:val="0036210C"/>
    <w:pPr>
      <w:spacing w:after="160" w:line="240" w:lineRule="exact"/>
      <w:jc w:val="left"/>
    </w:pPr>
    <w:rPr>
      <w:sz w:val="20"/>
      <w:szCs w:val="20"/>
    </w:rPr>
  </w:style>
  <w:style w:type="paragraph" w:styleId="aff">
    <w:name w:val="Body Text Indent"/>
    <w:aliases w:val="текст"/>
    <w:basedOn w:val="a2"/>
    <w:link w:val="27"/>
    <w:uiPriority w:val="99"/>
    <w:rsid w:val="0036210C"/>
    <w:pPr>
      <w:spacing w:before="60" w:after="0"/>
      <w:ind w:firstLine="851"/>
    </w:pPr>
  </w:style>
  <w:style w:type="character" w:customStyle="1" w:styleId="27">
    <w:name w:val="Основной текст с отступом Знак2"/>
    <w:aliases w:val="текст Знак2"/>
    <w:link w:val="aff"/>
    <w:uiPriority w:val="99"/>
    <w:locked/>
    <w:rsid w:val="006D468E"/>
    <w:rPr>
      <w:sz w:val="24"/>
      <w:szCs w:val="24"/>
      <w:lang w:eastAsia="ar-SA" w:bidi="ar-SA"/>
    </w:rPr>
  </w:style>
  <w:style w:type="paragraph" w:customStyle="1" w:styleId="21">
    <w:name w:val="Основной текст 21"/>
    <w:basedOn w:val="a2"/>
    <w:rsid w:val="0036210C"/>
    <w:pPr>
      <w:numPr>
        <w:numId w:val="3"/>
      </w:numPr>
    </w:pPr>
  </w:style>
  <w:style w:type="paragraph" w:customStyle="1" w:styleId="19">
    <w:name w:val="Маркированный список1"/>
    <w:basedOn w:val="a2"/>
    <w:uiPriority w:val="99"/>
    <w:rsid w:val="0036210C"/>
    <w:pPr>
      <w:widowControl w:val="0"/>
    </w:pPr>
  </w:style>
  <w:style w:type="paragraph" w:customStyle="1" w:styleId="210">
    <w:name w:val="Маркированный список 21"/>
    <w:basedOn w:val="a2"/>
    <w:uiPriority w:val="99"/>
    <w:rsid w:val="0036210C"/>
    <w:pPr>
      <w:ind w:left="643" w:hanging="360"/>
    </w:pPr>
  </w:style>
  <w:style w:type="paragraph" w:customStyle="1" w:styleId="310">
    <w:name w:val="Маркированный список 31"/>
    <w:basedOn w:val="a2"/>
    <w:uiPriority w:val="99"/>
    <w:rsid w:val="0036210C"/>
    <w:pPr>
      <w:ind w:left="926" w:hanging="360"/>
    </w:pPr>
  </w:style>
  <w:style w:type="paragraph" w:customStyle="1" w:styleId="41">
    <w:name w:val="Маркированный список 41"/>
    <w:basedOn w:val="a2"/>
    <w:uiPriority w:val="99"/>
    <w:rsid w:val="0036210C"/>
    <w:pPr>
      <w:ind w:left="1209" w:hanging="360"/>
    </w:pPr>
  </w:style>
  <w:style w:type="paragraph" w:customStyle="1" w:styleId="510">
    <w:name w:val="Маркированный список 51"/>
    <w:basedOn w:val="a2"/>
    <w:uiPriority w:val="99"/>
    <w:rsid w:val="0036210C"/>
    <w:pPr>
      <w:ind w:left="1492" w:hanging="360"/>
    </w:pPr>
  </w:style>
  <w:style w:type="paragraph" w:customStyle="1" w:styleId="1a">
    <w:name w:val="Нумерованный список1"/>
    <w:basedOn w:val="a2"/>
    <w:uiPriority w:val="99"/>
    <w:rsid w:val="0036210C"/>
    <w:pPr>
      <w:ind w:left="360" w:hanging="360"/>
    </w:pPr>
  </w:style>
  <w:style w:type="paragraph" w:customStyle="1" w:styleId="211">
    <w:name w:val="Нумерованный список 21"/>
    <w:basedOn w:val="a2"/>
    <w:uiPriority w:val="99"/>
    <w:rsid w:val="0036210C"/>
    <w:pPr>
      <w:ind w:left="643" w:hanging="360"/>
    </w:pPr>
  </w:style>
  <w:style w:type="paragraph" w:customStyle="1" w:styleId="311">
    <w:name w:val="Нумерованный список 31"/>
    <w:basedOn w:val="a2"/>
    <w:uiPriority w:val="99"/>
    <w:rsid w:val="0036210C"/>
    <w:pPr>
      <w:ind w:left="926" w:hanging="360"/>
    </w:pPr>
  </w:style>
  <w:style w:type="paragraph" w:customStyle="1" w:styleId="410">
    <w:name w:val="Нумерованный список 41"/>
    <w:basedOn w:val="a2"/>
    <w:uiPriority w:val="99"/>
    <w:rsid w:val="0036210C"/>
    <w:pPr>
      <w:ind w:left="1209" w:hanging="360"/>
    </w:pPr>
  </w:style>
  <w:style w:type="paragraph" w:customStyle="1" w:styleId="511">
    <w:name w:val="Нумерованный список 51"/>
    <w:basedOn w:val="a2"/>
    <w:uiPriority w:val="99"/>
    <w:rsid w:val="0036210C"/>
    <w:pPr>
      <w:ind w:left="1492" w:hanging="360"/>
    </w:pPr>
  </w:style>
  <w:style w:type="paragraph" w:customStyle="1" w:styleId="aff0">
    <w:name w:val="Раздел"/>
    <w:basedOn w:val="a2"/>
    <w:uiPriority w:val="99"/>
    <w:rsid w:val="0036210C"/>
    <w:pPr>
      <w:spacing w:before="120" w:after="120"/>
      <w:ind w:left="720" w:hanging="720"/>
      <w:jc w:val="center"/>
    </w:pPr>
    <w:rPr>
      <w:rFonts w:ascii="Arial Narrow" w:hAnsi="Arial Narrow" w:cs="Arial Narrow"/>
      <w:b/>
      <w:bCs/>
      <w:sz w:val="28"/>
      <w:szCs w:val="28"/>
    </w:rPr>
  </w:style>
  <w:style w:type="paragraph" w:customStyle="1" w:styleId="37">
    <w:name w:val="Раздел 3"/>
    <w:basedOn w:val="a2"/>
    <w:uiPriority w:val="99"/>
    <w:rsid w:val="0036210C"/>
    <w:pPr>
      <w:spacing w:before="120" w:after="120"/>
      <w:ind w:left="360" w:hanging="360"/>
      <w:jc w:val="center"/>
    </w:pPr>
    <w:rPr>
      <w:b/>
      <w:bCs/>
    </w:rPr>
  </w:style>
  <w:style w:type="paragraph" w:customStyle="1" w:styleId="aff1">
    <w:name w:val="Условия контракта"/>
    <w:basedOn w:val="a2"/>
    <w:uiPriority w:val="99"/>
    <w:rsid w:val="0036210C"/>
    <w:pPr>
      <w:spacing w:before="240" w:after="120"/>
      <w:ind w:left="567" w:hanging="567"/>
    </w:pPr>
    <w:rPr>
      <w:b/>
      <w:bCs/>
    </w:rPr>
  </w:style>
  <w:style w:type="paragraph" w:styleId="aff2">
    <w:name w:val="Title"/>
    <w:basedOn w:val="a2"/>
    <w:next w:val="aff3"/>
    <w:link w:val="1b"/>
    <w:uiPriority w:val="99"/>
    <w:qFormat/>
    <w:rsid w:val="0036210C"/>
    <w:pPr>
      <w:spacing w:before="240"/>
      <w:jc w:val="center"/>
    </w:pPr>
    <w:rPr>
      <w:rFonts w:ascii="Arial" w:hAnsi="Arial" w:cs="Arial"/>
      <w:b/>
      <w:bCs/>
      <w:kern w:val="1"/>
      <w:sz w:val="32"/>
      <w:szCs w:val="32"/>
    </w:rPr>
  </w:style>
  <w:style w:type="character" w:customStyle="1" w:styleId="TitleChar">
    <w:name w:val="Title Char"/>
    <w:uiPriority w:val="99"/>
    <w:locked/>
    <w:rsid w:val="006D468E"/>
    <w:rPr>
      <w:rFonts w:ascii="Arial" w:hAnsi="Arial" w:cs="Arial"/>
      <w:b/>
      <w:bCs/>
      <w:kern w:val="28"/>
      <w:sz w:val="20"/>
      <w:szCs w:val="20"/>
    </w:rPr>
  </w:style>
  <w:style w:type="paragraph" w:styleId="aff3">
    <w:name w:val="Subtitle"/>
    <w:basedOn w:val="a2"/>
    <w:next w:val="afd"/>
    <w:link w:val="1c"/>
    <w:uiPriority w:val="99"/>
    <w:qFormat/>
    <w:rsid w:val="0036210C"/>
    <w:pPr>
      <w:jc w:val="center"/>
    </w:pPr>
    <w:rPr>
      <w:rFonts w:ascii="Arial" w:hAnsi="Arial" w:cs="Arial"/>
    </w:rPr>
  </w:style>
  <w:style w:type="character" w:customStyle="1" w:styleId="1c">
    <w:name w:val="Подзаголовок Знак1"/>
    <w:link w:val="aff3"/>
    <w:uiPriority w:val="11"/>
    <w:rsid w:val="00A111FD"/>
    <w:rPr>
      <w:rFonts w:ascii="Cambria" w:eastAsia="Times New Roman" w:hAnsi="Cambria" w:cs="Times New Roman"/>
      <w:sz w:val="24"/>
      <w:szCs w:val="24"/>
      <w:lang w:eastAsia="ar-SA"/>
    </w:rPr>
  </w:style>
  <w:style w:type="paragraph" w:customStyle="1" w:styleId="aff4">
    <w:name w:val="Тендерные данные"/>
    <w:basedOn w:val="a2"/>
    <w:uiPriority w:val="99"/>
    <w:rsid w:val="0036210C"/>
    <w:pPr>
      <w:spacing w:before="120"/>
    </w:pPr>
    <w:rPr>
      <w:b/>
      <w:bCs/>
    </w:rPr>
  </w:style>
  <w:style w:type="paragraph" w:styleId="1d">
    <w:name w:val="toc 1"/>
    <w:basedOn w:val="a2"/>
    <w:next w:val="a2"/>
    <w:autoRedefine/>
    <w:uiPriority w:val="99"/>
    <w:semiHidden/>
    <w:rsid w:val="0036210C"/>
    <w:pPr>
      <w:spacing w:before="120" w:after="120"/>
      <w:jc w:val="left"/>
    </w:pPr>
    <w:rPr>
      <w:b/>
      <w:bCs/>
      <w:caps/>
      <w:sz w:val="20"/>
      <w:szCs w:val="20"/>
    </w:rPr>
  </w:style>
  <w:style w:type="paragraph" w:styleId="28">
    <w:name w:val="toc 2"/>
    <w:basedOn w:val="a2"/>
    <w:next w:val="a2"/>
    <w:autoRedefine/>
    <w:uiPriority w:val="99"/>
    <w:semiHidden/>
    <w:rsid w:val="0036210C"/>
    <w:pPr>
      <w:spacing w:after="0"/>
      <w:ind w:left="240"/>
      <w:jc w:val="left"/>
    </w:pPr>
    <w:rPr>
      <w:smallCaps/>
      <w:sz w:val="20"/>
      <w:szCs w:val="20"/>
    </w:rPr>
  </w:style>
  <w:style w:type="paragraph" w:customStyle="1" w:styleId="1e">
    <w:name w:val="Дата1"/>
    <w:basedOn w:val="a2"/>
    <w:next w:val="a2"/>
    <w:uiPriority w:val="99"/>
    <w:rsid w:val="0036210C"/>
  </w:style>
  <w:style w:type="paragraph" w:customStyle="1" w:styleId="aff5">
    <w:name w:val="Подраздел"/>
    <w:basedOn w:val="a2"/>
    <w:uiPriority w:val="99"/>
    <w:rsid w:val="0036210C"/>
    <w:pPr>
      <w:spacing w:before="240" w:after="120"/>
      <w:jc w:val="center"/>
    </w:pPr>
    <w:rPr>
      <w:rFonts w:ascii="TimesDL" w:hAnsi="TimesDL" w:cs="TimesDL"/>
      <w:b/>
      <w:bCs/>
      <w:smallCaps/>
      <w:spacing w:val="-2"/>
    </w:rPr>
  </w:style>
  <w:style w:type="paragraph" w:customStyle="1" w:styleId="212">
    <w:name w:val="Основной текст с отступом 21"/>
    <w:basedOn w:val="a2"/>
    <w:uiPriority w:val="99"/>
    <w:rsid w:val="0036210C"/>
    <w:pPr>
      <w:spacing w:after="120" w:line="480" w:lineRule="auto"/>
      <w:ind w:left="283"/>
    </w:pPr>
  </w:style>
  <w:style w:type="paragraph" w:customStyle="1" w:styleId="312">
    <w:name w:val="Основной текст с отступом 31"/>
    <w:basedOn w:val="a2"/>
    <w:uiPriority w:val="99"/>
    <w:rsid w:val="0036210C"/>
    <w:pPr>
      <w:spacing w:after="120"/>
      <w:ind w:left="283"/>
    </w:pPr>
    <w:rPr>
      <w:sz w:val="16"/>
      <w:szCs w:val="16"/>
    </w:rPr>
  </w:style>
  <w:style w:type="paragraph" w:styleId="aff6">
    <w:name w:val="header"/>
    <w:basedOn w:val="a2"/>
    <w:link w:val="1f"/>
    <w:uiPriority w:val="99"/>
    <w:rsid w:val="0036210C"/>
    <w:pPr>
      <w:spacing w:before="120" w:after="120"/>
    </w:pPr>
    <w:rPr>
      <w:rFonts w:ascii="Arial" w:hAnsi="Arial" w:cs="Arial"/>
    </w:rPr>
  </w:style>
  <w:style w:type="character" w:customStyle="1" w:styleId="1f">
    <w:name w:val="Верхний колонтитул Знак1"/>
    <w:link w:val="aff6"/>
    <w:uiPriority w:val="99"/>
    <w:semiHidden/>
    <w:rsid w:val="00A111FD"/>
    <w:rPr>
      <w:sz w:val="24"/>
      <w:szCs w:val="24"/>
      <w:lang w:eastAsia="ar-SA"/>
    </w:rPr>
  </w:style>
  <w:style w:type="paragraph" w:customStyle="1" w:styleId="1f0">
    <w:name w:val="Цитата1"/>
    <w:basedOn w:val="a2"/>
    <w:uiPriority w:val="99"/>
    <w:rsid w:val="0036210C"/>
    <w:pPr>
      <w:spacing w:after="120"/>
      <w:ind w:left="1440" w:right="1440"/>
    </w:pPr>
  </w:style>
  <w:style w:type="paragraph" w:styleId="aff7">
    <w:name w:val="footer"/>
    <w:basedOn w:val="a2"/>
    <w:link w:val="1f1"/>
    <w:uiPriority w:val="99"/>
    <w:rsid w:val="0036210C"/>
  </w:style>
  <w:style w:type="character" w:customStyle="1" w:styleId="1f1">
    <w:name w:val="Нижний колонтитул Знак1"/>
    <w:link w:val="aff7"/>
    <w:uiPriority w:val="99"/>
    <w:semiHidden/>
    <w:rsid w:val="00A111FD"/>
    <w:rPr>
      <w:sz w:val="24"/>
      <w:szCs w:val="24"/>
      <w:lang w:eastAsia="ar-SA"/>
    </w:rPr>
  </w:style>
  <w:style w:type="paragraph" w:customStyle="1" w:styleId="313">
    <w:name w:val="Основной текст 31"/>
    <w:basedOn w:val="a2"/>
    <w:uiPriority w:val="99"/>
    <w:rsid w:val="0036210C"/>
    <w:pPr>
      <w:keepNext/>
      <w:keepLines/>
      <w:widowControl w:val="0"/>
      <w:suppressLineNumbers/>
      <w:spacing w:before="148" w:after="112"/>
    </w:pPr>
    <w:rPr>
      <w:b/>
      <w:bCs/>
      <w:i/>
      <w:iCs/>
      <w:sz w:val="22"/>
      <w:szCs w:val="22"/>
    </w:rPr>
  </w:style>
  <w:style w:type="paragraph" w:customStyle="1" w:styleId="1f2">
    <w:name w:val="Текст1"/>
    <w:basedOn w:val="a2"/>
    <w:uiPriority w:val="99"/>
    <w:rsid w:val="0036210C"/>
    <w:pPr>
      <w:spacing w:after="0"/>
      <w:jc w:val="left"/>
    </w:pPr>
    <w:rPr>
      <w:rFonts w:ascii="Courier New" w:hAnsi="Courier New" w:cs="Courier New"/>
      <w:sz w:val="20"/>
      <w:szCs w:val="20"/>
    </w:rPr>
  </w:style>
  <w:style w:type="paragraph" w:styleId="aff8">
    <w:name w:val="Normal (Web)"/>
    <w:basedOn w:val="a2"/>
    <w:link w:val="aff9"/>
    <w:uiPriority w:val="99"/>
    <w:rsid w:val="0036210C"/>
    <w:pPr>
      <w:spacing w:before="280" w:after="280"/>
      <w:jc w:val="left"/>
    </w:pPr>
  </w:style>
  <w:style w:type="paragraph" w:styleId="HTML8">
    <w:name w:val="HTML Address"/>
    <w:basedOn w:val="a2"/>
    <w:link w:val="HTML9"/>
    <w:uiPriority w:val="99"/>
    <w:rsid w:val="0036210C"/>
    <w:rPr>
      <w:i/>
      <w:iCs/>
    </w:rPr>
  </w:style>
  <w:style w:type="character" w:customStyle="1" w:styleId="HTML9">
    <w:name w:val="Адрес HTML Знак"/>
    <w:link w:val="HTML8"/>
    <w:uiPriority w:val="99"/>
    <w:locked/>
    <w:rsid w:val="006D468E"/>
    <w:rPr>
      <w:i/>
      <w:iCs/>
      <w:sz w:val="24"/>
      <w:szCs w:val="24"/>
      <w:lang w:eastAsia="ar-SA" w:bidi="ar-SA"/>
    </w:rPr>
  </w:style>
  <w:style w:type="paragraph" w:styleId="affa">
    <w:name w:val="envelope address"/>
    <w:basedOn w:val="a2"/>
    <w:uiPriority w:val="99"/>
    <w:rsid w:val="0036210C"/>
    <w:pPr>
      <w:ind w:left="2880"/>
    </w:pPr>
    <w:rPr>
      <w:rFonts w:ascii="Arial" w:hAnsi="Arial" w:cs="Arial"/>
    </w:rPr>
  </w:style>
  <w:style w:type="paragraph" w:customStyle="1" w:styleId="1f3">
    <w:name w:val="Заголовок записки1"/>
    <w:basedOn w:val="a2"/>
    <w:next w:val="a2"/>
    <w:uiPriority w:val="99"/>
    <w:rsid w:val="0036210C"/>
  </w:style>
  <w:style w:type="paragraph" w:customStyle="1" w:styleId="1f4">
    <w:name w:val="Красная строка1"/>
    <w:basedOn w:val="afd"/>
    <w:uiPriority w:val="99"/>
    <w:rsid w:val="0036210C"/>
    <w:pPr>
      <w:ind w:firstLine="210"/>
    </w:pPr>
  </w:style>
  <w:style w:type="paragraph" w:customStyle="1" w:styleId="213">
    <w:name w:val="Красная строка 21"/>
    <w:basedOn w:val="aff"/>
    <w:uiPriority w:val="99"/>
    <w:rsid w:val="0036210C"/>
    <w:pPr>
      <w:spacing w:before="0" w:after="120"/>
      <w:ind w:left="283" w:firstLine="210"/>
    </w:pPr>
  </w:style>
  <w:style w:type="paragraph" w:styleId="29">
    <w:name w:val="envelope return"/>
    <w:basedOn w:val="a2"/>
    <w:uiPriority w:val="99"/>
    <w:rsid w:val="0036210C"/>
    <w:rPr>
      <w:rFonts w:ascii="Arial" w:hAnsi="Arial" w:cs="Arial"/>
      <w:sz w:val="20"/>
      <w:szCs w:val="20"/>
    </w:rPr>
  </w:style>
  <w:style w:type="paragraph" w:customStyle="1" w:styleId="1f5">
    <w:name w:val="Обычный отступ1"/>
    <w:basedOn w:val="a2"/>
    <w:uiPriority w:val="99"/>
    <w:rsid w:val="0036210C"/>
    <w:pPr>
      <w:ind w:left="708"/>
    </w:pPr>
  </w:style>
  <w:style w:type="paragraph" w:styleId="affb">
    <w:name w:val="Signature"/>
    <w:basedOn w:val="a2"/>
    <w:link w:val="affc"/>
    <w:uiPriority w:val="99"/>
    <w:rsid w:val="0036210C"/>
    <w:pPr>
      <w:ind w:left="4252"/>
    </w:pPr>
  </w:style>
  <w:style w:type="character" w:customStyle="1" w:styleId="affc">
    <w:name w:val="Подпись Знак"/>
    <w:link w:val="affb"/>
    <w:uiPriority w:val="99"/>
    <w:locked/>
    <w:rsid w:val="006D468E"/>
    <w:rPr>
      <w:sz w:val="24"/>
      <w:szCs w:val="24"/>
      <w:lang w:eastAsia="ar-SA" w:bidi="ar-SA"/>
    </w:rPr>
  </w:style>
  <w:style w:type="paragraph" w:customStyle="1" w:styleId="1f6">
    <w:name w:val="Приветствие1"/>
    <w:basedOn w:val="a2"/>
    <w:next w:val="a2"/>
    <w:uiPriority w:val="99"/>
    <w:rsid w:val="0036210C"/>
  </w:style>
  <w:style w:type="paragraph" w:customStyle="1" w:styleId="1f7">
    <w:name w:val="Продолжение списка1"/>
    <w:basedOn w:val="a2"/>
    <w:uiPriority w:val="99"/>
    <w:rsid w:val="0036210C"/>
    <w:pPr>
      <w:spacing w:after="120"/>
      <w:ind w:left="283"/>
    </w:pPr>
  </w:style>
  <w:style w:type="paragraph" w:customStyle="1" w:styleId="214">
    <w:name w:val="Продолжение списка 21"/>
    <w:basedOn w:val="a2"/>
    <w:uiPriority w:val="99"/>
    <w:rsid w:val="0036210C"/>
    <w:pPr>
      <w:spacing w:after="120"/>
      <w:ind w:left="566"/>
    </w:pPr>
  </w:style>
  <w:style w:type="paragraph" w:customStyle="1" w:styleId="314">
    <w:name w:val="Продолжение списка 31"/>
    <w:basedOn w:val="a2"/>
    <w:uiPriority w:val="99"/>
    <w:rsid w:val="0036210C"/>
    <w:pPr>
      <w:spacing w:after="120"/>
      <w:ind w:left="849"/>
    </w:pPr>
  </w:style>
  <w:style w:type="paragraph" w:customStyle="1" w:styleId="411">
    <w:name w:val="Продолжение списка 41"/>
    <w:basedOn w:val="a2"/>
    <w:uiPriority w:val="99"/>
    <w:rsid w:val="0036210C"/>
    <w:pPr>
      <w:spacing w:after="120"/>
      <w:ind w:left="1132"/>
    </w:pPr>
  </w:style>
  <w:style w:type="paragraph" w:customStyle="1" w:styleId="512">
    <w:name w:val="Продолжение списка 51"/>
    <w:basedOn w:val="a2"/>
    <w:uiPriority w:val="99"/>
    <w:rsid w:val="0036210C"/>
    <w:pPr>
      <w:spacing w:after="120"/>
      <w:ind w:left="1415"/>
    </w:pPr>
  </w:style>
  <w:style w:type="paragraph" w:customStyle="1" w:styleId="1f8">
    <w:name w:val="Прощание1"/>
    <w:basedOn w:val="a2"/>
    <w:uiPriority w:val="99"/>
    <w:rsid w:val="0036210C"/>
    <w:pPr>
      <w:ind w:left="4252"/>
    </w:pPr>
  </w:style>
  <w:style w:type="paragraph" w:customStyle="1" w:styleId="215">
    <w:name w:val="Список 21"/>
    <w:basedOn w:val="a2"/>
    <w:uiPriority w:val="99"/>
    <w:rsid w:val="0036210C"/>
    <w:pPr>
      <w:ind w:left="566" w:hanging="283"/>
    </w:pPr>
  </w:style>
  <w:style w:type="paragraph" w:customStyle="1" w:styleId="315">
    <w:name w:val="Список 31"/>
    <w:basedOn w:val="a2"/>
    <w:uiPriority w:val="99"/>
    <w:rsid w:val="0036210C"/>
    <w:pPr>
      <w:ind w:left="849" w:hanging="283"/>
    </w:pPr>
  </w:style>
  <w:style w:type="paragraph" w:customStyle="1" w:styleId="412">
    <w:name w:val="Список 41"/>
    <w:basedOn w:val="a2"/>
    <w:uiPriority w:val="99"/>
    <w:rsid w:val="0036210C"/>
    <w:pPr>
      <w:ind w:left="1132" w:hanging="283"/>
    </w:pPr>
  </w:style>
  <w:style w:type="paragraph" w:customStyle="1" w:styleId="513">
    <w:name w:val="Список 51"/>
    <w:basedOn w:val="a2"/>
    <w:uiPriority w:val="99"/>
    <w:rsid w:val="0036210C"/>
    <w:pPr>
      <w:ind w:left="1415" w:hanging="283"/>
    </w:pPr>
  </w:style>
  <w:style w:type="paragraph" w:styleId="HTMLa">
    <w:name w:val="HTML Preformatted"/>
    <w:basedOn w:val="a2"/>
    <w:link w:val="HTML10"/>
    <w:uiPriority w:val="99"/>
    <w:rsid w:val="0036210C"/>
    <w:rPr>
      <w:rFonts w:ascii="Courier New" w:hAnsi="Courier New" w:cs="Courier New"/>
      <w:sz w:val="20"/>
      <w:szCs w:val="20"/>
    </w:rPr>
  </w:style>
  <w:style w:type="character" w:customStyle="1" w:styleId="HTML10">
    <w:name w:val="Стандартный HTML Знак1"/>
    <w:link w:val="HTMLa"/>
    <w:uiPriority w:val="99"/>
    <w:locked/>
    <w:rsid w:val="008B67FE"/>
    <w:rPr>
      <w:rFonts w:ascii="Courier New" w:hAnsi="Courier New" w:cs="Courier New"/>
      <w:lang w:eastAsia="ar-SA" w:bidi="ar-SA"/>
    </w:rPr>
  </w:style>
  <w:style w:type="paragraph" w:customStyle="1" w:styleId="1f9">
    <w:name w:val="Шапка1"/>
    <w:basedOn w:val="a2"/>
    <w:uiPriority w:val="99"/>
    <w:rsid w:val="0036210C"/>
    <w:pPr>
      <w:shd w:val="clear" w:color="auto" w:fill="CCCCCC"/>
      <w:ind w:left="1134" w:hanging="1134"/>
    </w:pPr>
    <w:rPr>
      <w:rFonts w:ascii="Arial" w:hAnsi="Arial" w:cs="Arial"/>
    </w:rPr>
  </w:style>
  <w:style w:type="paragraph" w:styleId="affd">
    <w:name w:val="E-mail Signature"/>
    <w:basedOn w:val="a2"/>
    <w:link w:val="affe"/>
    <w:uiPriority w:val="99"/>
    <w:rsid w:val="0036210C"/>
  </w:style>
  <w:style w:type="character" w:customStyle="1" w:styleId="affe">
    <w:name w:val="Электронная подпись Знак"/>
    <w:link w:val="affd"/>
    <w:uiPriority w:val="99"/>
    <w:locked/>
    <w:rsid w:val="006D468E"/>
    <w:rPr>
      <w:sz w:val="24"/>
      <w:szCs w:val="24"/>
      <w:lang w:eastAsia="ar-SA" w:bidi="ar-SA"/>
    </w:rPr>
  </w:style>
  <w:style w:type="paragraph" w:customStyle="1" w:styleId="1fa">
    <w:name w:val="Стиль1"/>
    <w:basedOn w:val="a2"/>
    <w:uiPriority w:val="99"/>
    <w:rsid w:val="0036210C"/>
    <w:pPr>
      <w:keepNext/>
      <w:keepLines/>
      <w:widowControl w:val="0"/>
      <w:suppressLineNumbers/>
      <w:ind w:left="432" w:hanging="432"/>
      <w:jc w:val="left"/>
    </w:pPr>
    <w:rPr>
      <w:b/>
      <w:bCs/>
      <w:sz w:val="28"/>
      <w:szCs w:val="28"/>
    </w:rPr>
  </w:style>
  <w:style w:type="paragraph" w:customStyle="1" w:styleId="2-1">
    <w:name w:val="содержание2-1"/>
    <w:basedOn w:val="3"/>
    <w:next w:val="a2"/>
    <w:uiPriority w:val="99"/>
    <w:rsid w:val="0036210C"/>
  </w:style>
  <w:style w:type="paragraph" w:customStyle="1" w:styleId="216">
    <w:name w:val="Заголовок 2.1"/>
    <w:basedOn w:val="1"/>
    <w:uiPriority w:val="99"/>
    <w:rsid w:val="0036210C"/>
    <w:pPr>
      <w:keepLines/>
      <w:widowControl w:val="0"/>
      <w:numPr>
        <w:numId w:val="0"/>
      </w:numPr>
      <w:suppressLineNumbers/>
    </w:pPr>
    <w:rPr>
      <w:caps/>
    </w:rPr>
  </w:style>
  <w:style w:type="paragraph" w:customStyle="1" w:styleId="2a">
    <w:name w:val="Стиль2"/>
    <w:basedOn w:val="211"/>
    <w:link w:val="2b"/>
    <w:uiPriority w:val="99"/>
    <w:rsid w:val="0036210C"/>
    <w:pPr>
      <w:keepNext/>
      <w:keepLines/>
      <w:widowControl w:val="0"/>
      <w:suppressLineNumbers/>
      <w:ind w:left="1836" w:hanging="576"/>
    </w:pPr>
    <w:rPr>
      <w:b/>
      <w:bCs/>
    </w:rPr>
  </w:style>
  <w:style w:type="paragraph" w:customStyle="1" w:styleId="38">
    <w:name w:val="Стиль3"/>
    <w:basedOn w:val="212"/>
    <w:uiPriority w:val="99"/>
    <w:rsid w:val="0036210C"/>
    <w:pPr>
      <w:widowControl w:val="0"/>
      <w:spacing w:after="0" w:line="240" w:lineRule="auto"/>
      <w:ind w:left="1080"/>
      <w:textAlignment w:val="baseline"/>
    </w:pPr>
  </w:style>
  <w:style w:type="paragraph" w:customStyle="1" w:styleId="2-11">
    <w:name w:val="содержание2-11"/>
    <w:basedOn w:val="a2"/>
    <w:uiPriority w:val="99"/>
    <w:rsid w:val="0036210C"/>
  </w:style>
  <w:style w:type="paragraph" w:customStyle="1" w:styleId="43">
    <w:name w:val="Стиль4"/>
    <w:basedOn w:val="2"/>
    <w:next w:val="a2"/>
    <w:uiPriority w:val="99"/>
    <w:rsid w:val="0036210C"/>
    <w:pPr>
      <w:keepLines/>
      <w:widowControl w:val="0"/>
      <w:numPr>
        <w:ilvl w:val="0"/>
        <w:numId w:val="0"/>
      </w:numPr>
      <w:suppressLineNumbers/>
      <w:ind w:firstLine="567"/>
    </w:pPr>
  </w:style>
  <w:style w:type="paragraph" w:customStyle="1" w:styleId="afff">
    <w:name w:val="Таблица заголовок"/>
    <w:basedOn w:val="a2"/>
    <w:uiPriority w:val="99"/>
    <w:rsid w:val="0036210C"/>
    <w:pPr>
      <w:spacing w:before="120" w:after="120" w:line="360" w:lineRule="auto"/>
      <w:jc w:val="right"/>
    </w:pPr>
    <w:rPr>
      <w:b/>
      <w:bCs/>
      <w:sz w:val="28"/>
      <w:szCs w:val="28"/>
    </w:rPr>
  </w:style>
  <w:style w:type="paragraph" w:customStyle="1" w:styleId="afff0">
    <w:name w:val="текст таблицы"/>
    <w:basedOn w:val="a2"/>
    <w:uiPriority w:val="99"/>
    <w:rsid w:val="0036210C"/>
    <w:pPr>
      <w:spacing w:before="120" w:after="0"/>
      <w:ind w:right="-102"/>
      <w:jc w:val="left"/>
    </w:pPr>
  </w:style>
  <w:style w:type="paragraph" w:customStyle="1" w:styleId="afff1">
    <w:name w:val="Пункт Знак"/>
    <w:basedOn w:val="a2"/>
    <w:uiPriority w:val="99"/>
    <w:rsid w:val="0036210C"/>
    <w:pPr>
      <w:snapToGrid w:val="0"/>
      <w:spacing w:after="0" w:line="360" w:lineRule="auto"/>
      <w:ind w:left="1134" w:hanging="567"/>
    </w:pPr>
    <w:rPr>
      <w:sz w:val="28"/>
      <w:szCs w:val="28"/>
    </w:rPr>
  </w:style>
  <w:style w:type="paragraph" w:customStyle="1" w:styleId="afff2">
    <w:name w:val="a"/>
    <w:basedOn w:val="a2"/>
    <w:uiPriority w:val="99"/>
    <w:rsid w:val="0036210C"/>
    <w:pPr>
      <w:snapToGrid w:val="0"/>
      <w:spacing w:after="0" w:line="360" w:lineRule="auto"/>
      <w:ind w:left="1134" w:hanging="567"/>
    </w:pPr>
    <w:rPr>
      <w:sz w:val="28"/>
      <w:szCs w:val="28"/>
    </w:rPr>
  </w:style>
  <w:style w:type="paragraph" w:customStyle="1" w:styleId="afff3">
    <w:name w:val="Словарная статья"/>
    <w:basedOn w:val="a2"/>
    <w:next w:val="a2"/>
    <w:uiPriority w:val="99"/>
    <w:rsid w:val="0036210C"/>
    <w:pPr>
      <w:autoSpaceDE w:val="0"/>
      <w:spacing w:after="0"/>
      <w:ind w:right="118"/>
    </w:pPr>
    <w:rPr>
      <w:rFonts w:ascii="Arial" w:hAnsi="Arial" w:cs="Arial"/>
      <w:sz w:val="20"/>
      <w:szCs w:val="20"/>
    </w:rPr>
  </w:style>
  <w:style w:type="paragraph" w:customStyle="1" w:styleId="afff4">
    <w:name w:val="Комментарий пользователя"/>
    <w:basedOn w:val="a2"/>
    <w:next w:val="a2"/>
    <w:uiPriority w:val="99"/>
    <w:rsid w:val="0036210C"/>
    <w:pPr>
      <w:autoSpaceDE w:val="0"/>
      <w:spacing w:after="0"/>
      <w:ind w:left="170"/>
      <w:jc w:val="left"/>
    </w:pPr>
    <w:rPr>
      <w:rFonts w:ascii="Arial" w:hAnsi="Arial" w:cs="Arial"/>
      <w:i/>
      <w:iCs/>
      <w:color w:val="000080"/>
      <w:sz w:val="20"/>
      <w:szCs w:val="20"/>
    </w:rPr>
  </w:style>
  <w:style w:type="paragraph" w:customStyle="1" w:styleId="1DocumentHeader1">
    <w:name w:val="Заголовок 1.Document Header1"/>
    <w:basedOn w:val="a2"/>
    <w:next w:val="a2"/>
    <w:uiPriority w:val="99"/>
    <w:rsid w:val="0036210C"/>
    <w:pPr>
      <w:keepNext/>
      <w:spacing w:before="240"/>
      <w:jc w:val="center"/>
    </w:pPr>
    <w:rPr>
      <w:kern w:val="1"/>
      <w:sz w:val="36"/>
      <w:szCs w:val="36"/>
    </w:rPr>
  </w:style>
  <w:style w:type="paragraph" w:customStyle="1" w:styleId="ConsPlusNormal0">
    <w:name w:val="ConsPlusNormal"/>
    <w:uiPriority w:val="99"/>
    <w:rsid w:val="0036210C"/>
    <w:pPr>
      <w:widowControl w:val="0"/>
      <w:suppressAutoHyphens/>
      <w:autoSpaceDE w:val="0"/>
      <w:ind w:firstLine="720"/>
    </w:pPr>
    <w:rPr>
      <w:rFonts w:ascii="Arial" w:hAnsi="Arial" w:cs="Arial"/>
      <w:lang w:eastAsia="ar-SA"/>
    </w:rPr>
  </w:style>
  <w:style w:type="paragraph" w:customStyle="1" w:styleId="200">
    <w:name w:val="20"/>
    <w:basedOn w:val="a2"/>
    <w:uiPriority w:val="99"/>
    <w:rsid w:val="0036210C"/>
    <w:pPr>
      <w:spacing w:before="104" w:after="104"/>
      <w:ind w:left="104" w:right="104"/>
      <w:jc w:val="left"/>
    </w:pPr>
  </w:style>
  <w:style w:type="paragraph" w:customStyle="1" w:styleId="afff5">
    <w:name w:val="Пункт"/>
    <w:basedOn w:val="a2"/>
    <w:uiPriority w:val="99"/>
    <w:rsid w:val="0036210C"/>
    <w:pPr>
      <w:spacing w:after="0"/>
      <w:ind w:left="1404" w:hanging="504"/>
    </w:pPr>
  </w:style>
  <w:style w:type="paragraph" w:customStyle="1" w:styleId="afff6">
    <w:name w:val="Подпункт"/>
    <w:basedOn w:val="afff5"/>
    <w:uiPriority w:val="99"/>
    <w:rsid w:val="0036210C"/>
    <w:pPr>
      <w:ind w:left="1728" w:hanging="648"/>
    </w:pPr>
  </w:style>
  <w:style w:type="paragraph" w:customStyle="1" w:styleId="afff7">
    <w:name w:val="Таблица шапка"/>
    <w:basedOn w:val="a2"/>
    <w:uiPriority w:val="99"/>
    <w:rsid w:val="0036210C"/>
    <w:pPr>
      <w:keepNext/>
      <w:spacing w:before="40" w:after="40"/>
      <w:ind w:left="57" w:right="57"/>
      <w:jc w:val="left"/>
    </w:pPr>
    <w:rPr>
      <w:sz w:val="18"/>
      <w:szCs w:val="18"/>
    </w:rPr>
  </w:style>
  <w:style w:type="paragraph" w:customStyle="1" w:styleId="afff8">
    <w:name w:val="Таблица текст"/>
    <w:basedOn w:val="a2"/>
    <w:uiPriority w:val="99"/>
    <w:rsid w:val="0036210C"/>
    <w:pPr>
      <w:spacing w:before="40" w:after="40"/>
      <w:ind w:left="57" w:right="57"/>
      <w:jc w:val="left"/>
    </w:pPr>
    <w:rPr>
      <w:sz w:val="22"/>
      <w:szCs w:val="22"/>
    </w:rPr>
  </w:style>
  <w:style w:type="paragraph" w:customStyle="1" w:styleId="afff9">
    <w:name w:val="пункт"/>
    <w:basedOn w:val="a2"/>
    <w:uiPriority w:val="99"/>
    <w:rsid w:val="0036210C"/>
    <w:pPr>
      <w:spacing w:before="60"/>
      <w:ind w:left="-283" w:firstLine="567"/>
      <w:jc w:val="left"/>
    </w:pPr>
  </w:style>
  <w:style w:type="paragraph" w:styleId="afffa">
    <w:name w:val="footnote text"/>
    <w:aliases w:val="Знак2,Знак21, Знак"/>
    <w:basedOn w:val="a2"/>
    <w:link w:val="2c"/>
    <w:uiPriority w:val="99"/>
    <w:rsid w:val="0036210C"/>
    <w:rPr>
      <w:sz w:val="20"/>
      <w:szCs w:val="20"/>
    </w:rPr>
  </w:style>
  <w:style w:type="character" w:customStyle="1" w:styleId="2c">
    <w:name w:val="Текст сноски Знак2"/>
    <w:aliases w:val="Знак2 Знак,Знак21 Знак, Знак Знак"/>
    <w:link w:val="afffa"/>
    <w:uiPriority w:val="99"/>
    <w:locked/>
    <w:rsid w:val="008B67FE"/>
    <w:rPr>
      <w:lang w:eastAsia="ar-SA" w:bidi="ar-SA"/>
    </w:rPr>
  </w:style>
  <w:style w:type="paragraph" w:customStyle="1" w:styleId="ConsNormal">
    <w:name w:val="ConsNormal"/>
    <w:uiPriority w:val="99"/>
    <w:rsid w:val="0036210C"/>
    <w:pPr>
      <w:widowControl w:val="0"/>
      <w:suppressAutoHyphens/>
      <w:autoSpaceDE w:val="0"/>
      <w:ind w:right="19772" w:firstLine="720"/>
    </w:pPr>
    <w:rPr>
      <w:rFonts w:ascii="Arial" w:hAnsi="Arial" w:cs="Arial"/>
      <w:lang w:eastAsia="ar-SA"/>
    </w:rPr>
  </w:style>
  <w:style w:type="paragraph" w:customStyle="1" w:styleId="ConsPlusNonformat">
    <w:name w:val="ConsPlusNonformat"/>
    <w:uiPriority w:val="99"/>
    <w:rsid w:val="0036210C"/>
    <w:pPr>
      <w:suppressAutoHyphens/>
      <w:autoSpaceDE w:val="0"/>
    </w:pPr>
    <w:rPr>
      <w:rFonts w:ascii="Courier New" w:hAnsi="Courier New" w:cs="Courier New"/>
      <w:lang w:eastAsia="ar-SA"/>
    </w:rPr>
  </w:style>
  <w:style w:type="paragraph" w:customStyle="1" w:styleId="ConsPlusCell">
    <w:name w:val="ConsPlusCell"/>
    <w:uiPriority w:val="99"/>
    <w:rsid w:val="0036210C"/>
    <w:pPr>
      <w:suppressAutoHyphens/>
      <w:autoSpaceDE w:val="0"/>
    </w:pPr>
    <w:rPr>
      <w:rFonts w:ascii="Arial" w:hAnsi="Arial" w:cs="Arial"/>
      <w:lang w:eastAsia="ar-SA"/>
    </w:rPr>
  </w:style>
  <w:style w:type="paragraph" w:customStyle="1" w:styleId="FR1">
    <w:name w:val="FR1"/>
    <w:uiPriority w:val="99"/>
    <w:rsid w:val="0036210C"/>
    <w:pPr>
      <w:widowControl w:val="0"/>
      <w:suppressAutoHyphens/>
      <w:ind w:left="2080"/>
    </w:pPr>
    <w:rPr>
      <w:rFonts w:ascii="Arial" w:hAnsi="Arial" w:cs="Arial"/>
      <w:b/>
      <w:bCs/>
      <w:sz w:val="36"/>
      <w:szCs w:val="36"/>
      <w:lang w:eastAsia="ar-SA"/>
    </w:rPr>
  </w:style>
  <w:style w:type="paragraph" w:styleId="afffb">
    <w:name w:val="Balloon Text"/>
    <w:basedOn w:val="a2"/>
    <w:link w:val="afffc"/>
    <w:uiPriority w:val="99"/>
    <w:semiHidden/>
    <w:rsid w:val="0036210C"/>
    <w:pPr>
      <w:widowControl w:val="0"/>
      <w:autoSpaceDE w:val="0"/>
      <w:spacing w:after="0"/>
      <w:jc w:val="left"/>
    </w:pPr>
    <w:rPr>
      <w:rFonts w:ascii="Tahoma" w:hAnsi="Tahoma" w:cs="Tahoma"/>
      <w:sz w:val="16"/>
      <w:szCs w:val="16"/>
    </w:rPr>
  </w:style>
  <w:style w:type="character" w:customStyle="1" w:styleId="afffc">
    <w:name w:val="Текст выноски Знак"/>
    <w:link w:val="afffb"/>
    <w:uiPriority w:val="99"/>
    <w:locked/>
    <w:rsid w:val="00FC1231"/>
    <w:rPr>
      <w:rFonts w:ascii="Tahoma" w:hAnsi="Tahoma" w:cs="Tahoma"/>
      <w:sz w:val="16"/>
      <w:szCs w:val="16"/>
      <w:lang w:eastAsia="ar-SA" w:bidi="ar-SA"/>
    </w:rPr>
  </w:style>
  <w:style w:type="paragraph" w:customStyle="1" w:styleId="Instruction">
    <w:name w:val="Instruction"/>
    <w:basedOn w:val="21"/>
    <w:uiPriority w:val="99"/>
    <w:rsid w:val="0036210C"/>
    <w:pPr>
      <w:numPr>
        <w:numId w:val="0"/>
      </w:numPr>
      <w:spacing w:before="180"/>
      <w:ind w:left="360" w:hanging="360"/>
    </w:pPr>
    <w:rPr>
      <w:b/>
      <w:bCs/>
    </w:rPr>
  </w:style>
  <w:style w:type="paragraph" w:customStyle="1" w:styleId="afffd">
    <w:name w:val="А_обычный"/>
    <w:basedOn w:val="a2"/>
    <w:uiPriority w:val="99"/>
    <w:rsid w:val="0036210C"/>
    <w:pPr>
      <w:spacing w:after="0"/>
      <w:ind w:left="360" w:hanging="360"/>
    </w:pPr>
  </w:style>
  <w:style w:type="paragraph" w:customStyle="1" w:styleId="1fb">
    <w:name w:val="Обычный1"/>
    <w:uiPriority w:val="99"/>
    <w:rsid w:val="0036210C"/>
    <w:pPr>
      <w:widowControl w:val="0"/>
      <w:suppressAutoHyphens/>
    </w:pPr>
    <w:rPr>
      <w:lang w:eastAsia="ar-SA"/>
    </w:rPr>
  </w:style>
  <w:style w:type="paragraph" w:customStyle="1" w:styleId="Default">
    <w:name w:val="Default"/>
    <w:rsid w:val="0036210C"/>
    <w:pPr>
      <w:widowControl w:val="0"/>
      <w:suppressAutoHyphens/>
      <w:autoSpaceDE w:val="0"/>
    </w:pPr>
    <w:rPr>
      <w:color w:val="000000"/>
      <w:sz w:val="24"/>
      <w:szCs w:val="24"/>
      <w:lang w:eastAsia="ar-SA"/>
    </w:rPr>
  </w:style>
  <w:style w:type="paragraph" w:customStyle="1" w:styleId="-31">
    <w:name w:val="Цветная заливка - Акцент 31"/>
    <w:basedOn w:val="a2"/>
    <w:uiPriority w:val="99"/>
    <w:rsid w:val="0036210C"/>
    <w:pPr>
      <w:ind w:left="720"/>
    </w:pPr>
  </w:style>
  <w:style w:type="paragraph" w:customStyle="1" w:styleId="ConsNonformat">
    <w:name w:val="ConsNonformat"/>
    <w:uiPriority w:val="99"/>
    <w:rsid w:val="0036210C"/>
    <w:pPr>
      <w:widowControl w:val="0"/>
      <w:suppressAutoHyphens/>
      <w:autoSpaceDE w:val="0"/>
    </w:pPr>
    <w:rPr>
      <w:rFonts w:ascii="Courier New" w:hAnsi="Courier New" w:cs="Courier New"/>
      <w:lang w:eastAsia="ar-SA"/>
    </w:rPr>
  </w:style>
  <w:style w:type="paragraph" w:customStyle="1" w:styleId="afffe">
    <w:name w:val="Содержимое таблицы"/>
    <w:basedOn w:val="a2"/>
    <w:uiPriority w:val="99"/>
    <w:rsid w:val="0036210C"/>
    <w:pPr>
      <w:suppressLineNumbers/>
      <w:spacing w:after="0"/>
      <w:jc w:val="left"/>
    </w:pPr>
    <w:rPr>
      <w:sz w:val="20"/>
      <w:szCs w:val="20"/>
    </w:rPr>
  </w:style>
  <w:style w:type="paragraph" w:customStyle="1" w:styleId="2d">
    <w:name w:val="Обычный2"/>
    <w:uiPriority w:val="99"/>
    <w:rsid w:val="0036210C"/>
    <w:pPr>
      <w:widowControl w:val="0"/>
      <w:suppressAutoHyphens/>
    </w:pPr>
    <w:rPr>
      <w:lang w:eastAsia="ar-SA"/>
    </w:rPr>
  </w:style>
  <w:style w:type="paragraph" w:styleId="82">
    <w:name w:val="toc 8"/>
    <w:basedOn w:val="a2"/>
    <w:next w:val="a2"/>
    <w:autoRedefine/>
    <w:uiPriority w:val="99"/>
    <w:semiHidden/>
    <w:rsid w:val="0036210C"/>
    <w:pPr>
      <w:ind w:left="1680"/>
    </w:pPr>
  </w:style>
  <w:style w:type="paragraph" w:customStyle="1" w:styleId="affff">
    <w:name w:val="Прижатый влево"/>
    <w:basedOn w:val="a2"/>
    <w:next w:val="a2"/>
    <w:uiPriority w:val="99"/>
    <w:rsid w:val="0036210C"/>
    <w:pPr>
      <w:autoSpaceDE w:val="0"/>
      <w:spacing w:after="0"/>
      <w:jc w:val="left"/>
    </w:pPr>
    <w:rPr>
      <w:rFonts w:ascii="Arial" w:hAnsi="Arial" w:cs="Arial"/>
    </w:rPr>
  </w:style>
  <w:style w:type="paragraph" w:customStyle="1" w:styleId="00Normal11">
    <w:name w:val="00_Normal11"/>
    <w:basedOn w:val="a2"/>
    <w:uiPriority w:val="99"/>
    <w:rsid w:val="0036210C"/>
    <w:pPr>
      <w:autoSpaceDE w:val="0"/>
      <w:spacing w:after="0" w:line="288" w:lineRule="auto"/>
      <w:ind w:firstLine="397"/>
      <w:textAlignment w:val="baseline"/>
    </w:pPr>
    <w:rPr>
      <w:rFonts w:ascii="Times" w:hAnsi="Times" w:cs="Times"/>
      <w:color w:val="000000"/>
      <w:sz w:val="22"/>
      <w:szCs w:val="22"/>
    </w:rPr>
  </w:style>
  <w:style w:type="paragraph" w:customStyle="1" w:styleId="39">
    <w:name w:val="Îñíîâíîé òåêñò ñ îòñòóïîì 3"/>
    <w:basedOn w:val="a2"/>
    <w:uiPriority w:val="99"/>
    <w:rsid w:val="0036210C"/>
    <w:pPr>
      <w:spacing w:after="0" w:line="360" w:lineRule="auto"/>
      <w:ind w:firstLine="567"/>
    </w:pPr>
  </w:style>
  <w:style w:type="paragraph" w:customStyle="1" w:styleId="affff0">
    <w:name w:val="Абзац Договора"/>
    <w:basedOn w:val="a2"/>
    <w:uiPriority w:val="99"/>
    <w:rsid w:val="0036210C"/>
    <w:pPr>
      <w:spacing w:before="120" w:after="0"/>
      <w:ind w:left="720" w:hanging="360"/>
    </w:pPr>
  </w:style>
  <w:style w:type="paragraph" w:customStyle="1" w:styleId="2e">
    <w:name w:val="Абзац_2 Договора"/>
    <w:basedOn w:val="affff0"/>
    <w:uiPriority w:val="99"/>
    <w:rsid w:val="0036210C"/>
    <w:pPr>
      <w:tabs>
        <w:tab w:val="left" w:pos="1778"/>
      </w:tabs>
      <w:ind w:left="709"/>
    </w:pPr>
  </w:style>
  <w:style w:type="paragraph" w:customStyle="1" w:styleId="affff1">
    <w:name w:val="Íîðìàëüíûé"/>
    <w:uiPriority w:val="99"/>
    <w:rsid w:val="0036210C"/>
    <w:pPr>
      <w:suppressAutoHyphens/>
    </w:pPr>
    <w:rPr>
      <w:rFonts w:ascii="Courier" w:hAnsi="Courier" w:cs="Courier"/>
      <w:sz w:val="24"/>
      <w:szCs w:val="24"/>
      <w:lang w:val="en-GB" w:eastAsia="ar-SA"/>
    </w:rPr>
  </w:style>
  <w:style w:type="paragraph" w:customStyle="1" w:styleId="3a">
    <w:name w:val="Обычный3"/>
    <w:uiPriority w:val="99"/>
    <w:rsid w:val="0036210C"/>
    <w:pPr>
      <w:widowControl w:val="0"/>
      <w:tabs>
        <w:tab w:val="left" w:pos="1656"/>
      </w:tabs>
      <w:suppressAutoHyphens/>
      <w:snapToGrid w:val="0"/>
      <w:spacing w:line="300" w:lineRule="auto"/>
      <w:ind w:left="552" w:hanging="432"/>
    </w:pPr>
    <w:rPr>
      <w:sz w:val="22"/>
      <w:szCs w:val="22"/>
      <w:lang w:eastAsia="ar-SA"/>
    </w:rPr>
  </w:style>
  <w:style w:type="paragraph" w:customStyle="1" w:styleId="1fc">
    <w:name w:val="Знак Знак1 Знак Знак Знак Знак"/>
    <w:basedOn w:val="a2"/>
    <w:uiPriority w:val="99"/>
    <w:rsid w:val="0036210C"/>
    <w:pPr>
      <w:spacing w:before="280" w:after="280"/>
      <w:jc w:val="left"/>
    </w:pPr>
    <w:rPr>
      <w:rFonts w:ascii="Tahoma" w:hAnsi="Tahoma" w:cs="Tahoma"/>
      <w:sz w:val="20"/>
      <w:szCs w:val="20"/>
      <w:lang w:val="en-US"/>
    </w:rPr>
  </w:style>
  <w:style w:type="paragraph" w:customStyle="1" w:styleId="BodyText21">
    <w:name w:val="Body Text 21"/>
    <w:basedOn w:val="a2"/>
    <w:uiPriority w:val="99"/>
    <w:rsid w:val="0036210C"/>
    <w:pPr>
      <w:overflowPunct w:val="0"/>
      <w:autoSpaceDE w:val="0"/>
      <w:spacing w:after="0"/>
      <w:ind w:firstLine="680"/>
      <w:textAlignment w:val="baseline"/>
    </w:pPr>
    <w:rPr>
      <w:b/>
      <w:bCs/>
    </w:rPr>
  </w:style>
  <w:style w:type="paragraph" w:customStyle="1" w:styleId="Normal1">
    <w:name w:val="Normal1"/>
    <w:uiPriority w:val="99"/>
    <w:rsid w:val="0036210C"/>
    <w:pPr>
      <w:suppressAutoHyphens/>
    </w:pPr>
    <w:rPr>
      <w:lang w:eastAsia="ar-SA"/>
    </w:rPr>
  </w:style>
  <w:style w:type="paragraph" w:customStyle="1" w:styleId="-3">
    <w:name w:val="Пункт-3"/>
    <w:basedOn w:val="a2"/>
    <w:uiPriority w:val="99"/>
    <w:rsid w:val="0036210C"/>
    <w:pPr>
      <w:widowControl w:val="0"/>
      <w:numPr>
        <w:numId w:val="7"/>
      </w:numPr>
      <w:spacing w:after="0"/>
      <w:jc w:val="left"/>
    </w:pPr>
    <w:rPr>
      <w:rFonts w:ascii="Arial" w:hAnsi="Arial" w:cs="Arial"/>
      <w:kern w:val="1"/>
      <w:sz w:val="20"/>
      <w:szCs w:val="20"/>
    </w:rPr>
  </w:style>
  <w:style w:type="paragraph" w:customStyle="1" w:styleId="affff2">
    <w:name w:val="Заголовок таблицы"/>
    <w:basedOn w:val="afffe"/>
    <w:uiPriority w:val="99"/>
    <w:rsid w:val="0036210C"/>
    <w:pPr>
      <w:jc w:val="center"/>
    </w:pPr>
    <w:rPr>
      <w:b/>
      <w:bCs/>
    </w:rPr>
  </w:style>
  <w:style w:type="paragraph" w:customStyle="1" w:styleId="affff3">
    <w:name w:val="Содержимое врезки"/>
    <w:basedOn w:val="afd"/>
    <w:uiPriority w:val="99"/>
    <w:rsid w:val="0036210C"/>
  </w:style>
  <w:style w:type="table" w:styleId="affff4">
    <w:name w:val="Table Grid"/>
    <w:basedOn w:val="a4"/>
    <w:uiPriority w:val="59"/>
    <w:rsid w:val="00B37F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b">
    <w:name w:val="Body Text 3"/>
    <w:basedOn w:val="a2"/>
    <w:link w:val="316"/>
    <w:uiPriority w:val="99"/>
    <w:rsid w:val="00FB4596"/>
    <w:pPr>
      <w:spacing w:after="120"/>
    </w:pPr>
    <w:rPr>
      <w:sz w:val="16"/>
      <w:szCs w:val="16"/>
    </w:rPr>
  </w:style>
  <w:style w:type="character" w:customStyle="1" w:styleId="316">
    <w:name w:val="Основной текст 3 Знак1"/>
    <w:link w:val="3b"/>
    <w:uiPriority w:val="99"/>
    <w:locked/>
    <w:rsid w:val="00FB4596"/>
    <w:rPr>
      <w:sz w:val="16"/>
      <w:szCs w:val="16"/>
      <w:lang w:eastAsia="ar-SA" w:bidi="ar-SA"/>
    </w:rPr>
  </w:style>
  <w:style w:type="paragraph" w:styleId="affff5">
    <w:name w:val="List Bullet"/>
    <w:basedOn w:val="a2"/>
    <w:autoRedefine/>
    <w:uiPriority w:val="99"/>
    <w:rsid w:val="00E869FC"/>
    <w:pPr>
      <w:widowControl w:val="0"/>
      <w:suppressAutoHyphens w:val="0"/>
    </w:pPr>
    <w:rPr>
      <w:lang w:eastAsia="ru-RU"/>
    </w:rPr>
  </w:style>
  <w:style w:type="paragraph" w:styleId="af6">
    <w:name w:val="Plain Text"/>
    <w:basedOn w:val="a2"/>
    <w:link w:val="af5"/>
    <w:uiPriority w:val="99"/>
    <w:rsid w:val="0013675A"/>
    <w:pPr>
      <w:suppressAutoHyphens w:val="0"/>
      <w:spacing w:after="0"/>
      <w:jc w:val="left"/>
    </w:pPr>
    <w:rPr>
      <w:rFonts w:ascii="Courier New" w:hAnsi="Courier New" w:cs="Courier New"/>
      <w:sz w:val="20"/>
      <w:szCs w:val="20"/>
      <w:lang w:eastAsia="ru-RU"/>
    </w:rPr>
  </w:style>
  <w:style w:type="character" w:customStyle="1" w:styleId="PlainTextChar1">
    <w:name w:val="Plain Text Char1"/>
    <w:uiPriority w:val="99"/>
    <w:semiHidden/>
    <w:rsid w:val="00A111FD"/>
    <w:rPr>
      <w:rFonts w:ascii="Courier New" w:hAnsi="Courier New" w:cs="Courier New"/>
      <w:sz w:val="20"/>
      <w:szCs w:val="20"/>
      <w:lang w:eastAsia="ar-SA"/>
    </w:rPr>
  </w:style>
  <w:style w:type="character" w:customStyle="1" w:styleId="1fd">
    <w:name w:val="Текст Знак1"/>
    <w:uiPriority w:val="99"/>
    <w:rsid w:val="0013675A"/>
    <w:rPr>
      <w:rFonts w:ascii="Courier New" w:hAnsi="Courier New" w:cs="Courier New"/>
      <w:lang w:eastAsia="ar-SA" w:bidi="ar-SA"/>
    </w:rPr>
  </w:style>
  <w:style w:type="paragraph" w:styleId="2f">
    <w:name w:val="Body Text Indent 2"/>
    <w:basedOn w:val="a2"/>
    <w:link w:val="217"/>
    <w:uiPriority w:val="99"/>
    <w:rsid w:val="00672F67"/>
    <w:pPr>
      <w:spacing w:after="120" w:line="480" w:lineRule="auto"/>
      <w:ind w:left="283"/>
    </w:pPr>
  </w:style>
  <w:style w:type="character" w:customStyle="1" w:styleId="217">
    <w:name w:val="Основной текст с отступом 2 Знак1"/>
    <w:link w:val="2f"/>
    <w:uiPriority w:val="99"/>
    <w:locked/>
    <w:rsid w:val="00672F67"/>
    <w:rPr>
      <w:sz w:val="24"/>
      <w:szCs w:val="24"/>
      <w:lang w:eastAsia="ar-SA" w:bidi="ar-SA"/>
    </w:rPr>
  </w:style>
  <w:style w:type="paragraph" w:styleId="affff6">
    <w:name w:val="caption"/>
    <w:basedOn w:val="a2"/>
    <w:next w:val="a2"/>
    <w:uiPriority w:val="99"/>
    <w:qFormat/>
    <w:rsid w:val="00F7205E"/>
    <w:pPr>
      <w:suppressAutoHyphens w:val="0"/>
      <w:spacing w:after="200"/>
      <w:jc w:val="left"/>
    </w:pPr>
    <w:rPr>
      <w:rFonts w:ascii="Calibri" w:hAnsi="Calibri" w:cs="Calibri"/>
      <w:b/>
      <w:bCs/>
      <w:color w:val="4F81BD"/>
      <w:sz w:val="18"/>
      <w:szCs w:val="18"/>
      <w:lang w:eastAsia="ru-RU"/>
    </w:rPr>
  </w:style>
  <w:style w:type="paragraph" w:customStyle="1" w:styleId="NoSpacing2">
    <w:name w:val="No Spacing2"/>
    <w:uiPriority w:val="99"/>
    <w:rsid w:val="00F7205E"/>
    <w:rPr>
      <w:rFonts w:ascii="Calibri" w:hAnsi="Calibri" w:cs="Calibri"/>
      <w:sz w:val="22"/>
      <w:szCs w:val="22"/>
      <w:lang w:val="en-US" w:eastAsia="en-US"/>
    </w:rPr>
  </w:style>
  <w:style w:type="paragraph" w:customStyle="1" w:styleId="-310">
    <w:name w:val="Цветной список - Акцент 31"/>
    <w:basedOn w:val="a2"/>
    <w:next w:val="a2"/>
    <w:link w:val="-30"/>
    <w:uiPriority w:val="99"/>
    <w:rsid w:val="00F7205E"/>
    <w:pPr>
      <w:suppressAutoHyphens w:val="0"/>
      <w:spacing w:after="200" w:line="276" w:lineRule="auto"/>
      <w:jc w:val="left"/>
    </w:pPr>
    <w:rPr>
      <w:rFonts w:ascii="Calibri" w:hAnsi="Calibri" w:cs="Calibri"/>
      <w:i/>
      <w:iCs/>
      <w:color w:val="000000"/>
      <w:sz w:val="22"/>
      <w:szCs w:val="22"/>
      <w:lang w:eastAsia="ru-RU"/>
    </w:rPr>
  </w:style>
  <w:style w:type="character" w:customStyle="1" w:styleId="-30">
    <w:name w:val="Цветной список - Акцент 3 Знак"/>
    <w:link w:val="-310"/>
    <w:uiPriority w:val="99"/>
    <w:locked/>
    <w:rsid w:val="00F7205E"/>
    <w:rPr>
      <w:rFonts w:ascii="Calibri" w:hAnsi="Calibri" w:cs="Calibri"/>
      <w:i/>
      <w:iCs/>
      <w:color w:val="000000"/>
      <w:sz w:val="22"/>
      <w:szCs w:val="22"/>
    </w:rPr>
  </w:style>
  <w:style w:type="paragraph" w:customStyle="1" w:styleId="-311">
    <w:name w:val="Цветная сетка - Акцент 31"/>
    <w:basedOn w:val="a2"/>
    <w:next w:val="a2"/>
    <w:link w:val="-32"/>
    <w:uiPriority w:val="99"/>
    <w:rsid w:val="00F7205E"/>
    <w:pPr>
      <w:pBdr>
        <w:bottom w:val="single" w:sz="4" w:space="4" w:color="4F81BD"/>
      </w:pBdr>
      <w:suppressAutoHyphens w:val="0"/>
      <w:spacing w:before="200" w:after="280" w:line="276" w:lineRule="auto"/>
      <w:ind w:left="936" w:right="936"/>
      <w:jc w:val="left"/>
    </w:pPr>
    <w:rPr>
      <w:rFonts w:ascii="Calibri" w:hAnsi="Calibri" w:cs="Calibri"/>
      <w:b/>
      <w:bCs/>
      <w:i/>
      <w:iCs/>
      <w:color w:val="4F81BD"/>
      <w:sz w:val="22"/>
      <w:szCs w:val="22"/>
      <w:lang w:eastAsia="ru-RU"/>
    </w:rPr>
  </w:style>
  <w:style w:type="character" w:customStyle="1" w:styleId="-32">
    <w:name w:val="Цветная сетка - Акцент 3 Знак"/>
    <w:link w:val="-311"/>
    <w:uiPriority w:val="99"/>
    <w:locked/>
    <w:rsid w:val="00F7205E"/>
    <w:rPr>
      <w:rFonts w:ascii="Calibri" w:hAnsi="Calibri" w:cs="Calibri"/>
      <w:b/>
      <w:bCs/>
      <w:i/>
      <w:iCs/>
      <w:color w:val="4F81BD"/>
      <w:sz w:val="22"/>
      <w:szCs w:val="22"/>
    </w:rPr>
  </w:style>
  <w:style w:type="character" w:customStyle="1" w:styleId="1fe">
    <w:name w:val="Слабое выделение1"/>
    <w:uiPriority w:val="99"/>
    <w:rsid w:val="00F7205E"/>
    <w:rPr>
      <w:i/>
      <w:iCs/>
      <w:color w:val="808080"/>
    </w:rPr>
  </w:style>
  <w:style w:type="character" w:customStyle="1" w:styleId="1ff">
    <w:name w:val="Сильное выделение1"/>
    <w:uiPriority w:val="99"/>
    <w:rsid w:val="00F7205E"/>
    <w:rPr>
      <w:b/>
      <w:bCs/>
      <w:i/>
      <w:iCs/>
      <w:color w:val="4F81BD"/>
    </w:rPr>
  </w:style>
  <w:style w:type="character" w:customStyle="1" w:styleId="1ff0">
    <w:name w:val="Слабая ссылка1"/>
    <w:uiPriority w:val="99"/>
    <w:rsid w:val="00F7205E"/>
    <w:rPr>
      <w:smallCaps/>
      <w:color w:val="auto"/>
      <w:u w:val="single"/>
    </w:rPr>
  </w:style>
  <w:style w:type="character" w:customStyle="1" w:styleId="1ff1">
    <w:name w:val="Сильная ссылка1"/>
    <w:uiPriority w:val="99"/>
    <w:rsid w:val="00F7205E"/>
    <w:rPr>
      <w:b/>
      <w:bCs/>
      <w:smallCaps/>
      <w:color w:val="auto"/>
      <w:spacing w:val="5"/>
      <w:u w:val="single"/>
    </w:rPr>
  </w:style>
  <w:style w:type="character" w:customStyle="1" w:styleId="1ff2">
    <w:name w:val="Название книги1"/>
    <w:uiPriority w:val="99"/>
    <w:rsid w:val="00F7205E"/>
    <w:rPr>
      <w:b/>
      <w:bCs/>
      <w:smallCaps/>
      <w:spacing w:val="5"/>
    </w:rPr>
  </w:style>
  <w:style w:type="paragraph" w:customStyle="1" w:styleId="1ff3">
    <w:name w:val="Заголовок оглавления1"/>
    <w:basedOn w:val="1"/>
    <w:next w:val="a2"/>
    <w:uiPriority w:val="99"/>
    <w:rsid w:val="00F7205E"/>
    <w:pPr>
      <w:keepLines/>
      <w:numPr>
        <w:numId w:val="0"/>
      </w:numPr>
      <w:suppressAutoHyphens w:val="0"/>
      <w:spacing w:before="480" w:after="0" w:line="276" w:lineRule="auto"/>
      <w:jc w:val="left"/>
      <w:outlineLvl w:val="9"/>
    </w:pPr>
    <w:rPr>
      <w:rFonts w:ascii="Cambria" w:hAnsi="Cambria" w:cs="Cambria"/>
      <w:color w:val="365F91"/>
      <w:kern w:val="0"/>
      <w:sz w:val="28"/>
      <w:szCs w:val="28"/>
      <w:lang w:eastAsia="ru-RU"/>
    </w:rPr>
  </w:style>
  <w:style w:type="paragraph" w:styleId="22">
    <w:name w:val="Body Text 2"/>
    <w:basedOn w:val="a2"/>
    <w:link w:val="20"/>
    <w:uiPriority w:val="99"/>
    <w:rsid w:val="00F7205E"/>
    <w:pPr>
      <w:suppressAutoHyphens w:val="0"/>
      <w:spacing w:after="120" w:line="480" w:lineRule="auto"/>
      <w:jc w:val="left"/>
    </w:pPr>
    <w:rPr>
      <w:lang w:eastAsia="ru-RU"/>
    </w:rPr>
  </w:style>
  <w:style w:type="character" w:customStyle="1" w:styleId="BodyText2Char1">
    <w:name w:val="Body Text 2 Char1"/>
    <w:uiPriority w:val="99"/>
    <w:semiHidden/>
    <w:rsid w:val="00A111FD"/>
    <w:rPr>
      <w:sz w:val="24"/>
      <w:szCs w:val="24"/>
      <w:lang w:eastAsia="ar-SA"/>
    </w:rPr>
  </w:style>
  <w:style w:type="character" w:customStyle="1" w:styleId="218">
    <w:name w:val="Основной текст 2 Знак1"/>
    <w:uiPriority w:val="99"/>
    <w:semiHidden/>
    <w:rsid w:val="00F7205E"/>
    <w:rPr>
      <w:sz w:val="24"/>
      <w:szCs w:val="24"/>
      <w:lang w:eastAsia="ar-SA" w:bidi="ar-SA"/>
    </w:rPr>
  </w:style>
  <w:style w:type="paragraph" w:customStyle="1" w:styleId="Heading">
    <w:name w:val="Heading"/>
    <w:uiPriority w:val="99"/>
    <w:rsid w:val="00F7205E"/>
    <w:pPr>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7205E"/>
    <w:rPr>
      <w:b/>
      <w:bCs/>
      <w:color w:val="000080"/>
      <w:sz w:val="20"/>
      <w:szCs w:val="20"/>
    </w:rPr>
  </w:style>
  <w:style w:type="paragraph" w:customStyle="1" w:styleId="affff8">
    <w:name w:val="Таблицы (моноширинный)"/>
    <w:basedOn w:val="a2"/>
    <w:next w:val="a2"/>
    <w:uiPriority w:val="99"/>
    <w:rsid w:val="00F7205E"/>
    <w:pPr>
      <w:widowControl w:val="0"/>
      <w:suppressAutoHyphens w:val="0"/>
      <w:autoSpaceDE w:val="0"/>
      <w:autoSpaceDN w:val="0"/>
      <w:adjustRightInd w:val="0"/>
      <w:spacing w:after="0"/>
    </w:pPr>
    <w:rPr>
      <w:rFonts w:ascii="Courier New" w:hAnsi="Courier New" w:cs="Courier New"/>
      <w:sz w:val="20"/>
      <w:szCs w:val="20"/>
      <w:lang w:eastAsia="ru-RU"/>
    </w:rPr>
  </w:style>
  <w:style w:type="character" w:customStyle="1" w:styleId="affff9">
    <w:name w:val="Продолжение ссылки"/>
    <w:uiPriority w:val="99"/>
    <w:rsid w:val="00F7205E"/>
    <w:rPr>
      <w:b/>
      <w:bCs/>
      <w:color w:val="008000"/>
      <w:sz w:val="20"/>
      <w:szCs w:val="20"/>
      <w:u w:val="single"/>
    </w:rPr>
  </w:style>
  <w:style w:type="paragraph" w:customStyle="1" w:styleId="signed">
    <w:name w:val="signed"/>
    <w:basedOn w:val="a2"/>
    <w:uiPriority w:val="99"/>
    <w:rsid w:val="00F7205E"/>
    <w:pPr>
      <w:suppressAutoHyphens w:val="0"/>
      <w:spacing w:after="80"/>
    </w:pPr>
    <w:rPr>
      <w:rFonts w:ascii="TimesET" w:hAnsi="TimesET" w:cs="TimesET"/>
      <w:lang w:eastAsia="ru-RU"/>
    </w:rPr>
  </w:style>
  <w:style w:type="paragraph" w:customStyle="1" w:styleId="consnonformat0">
    <w:name w:val="consnonformat"/>
    <w:basedOn w:val="a2"/>
    <w:uiPriority w:val="99"/>
    <w:rsid w:val="00F7205E"/>
    <w:pPr>
      <w:suppressAutoHyphens w:val="0"/>
      <w:snapToGrid w:val="0"/>
      <w:spacing w:after="0"/>
      <w:jc w:val="left"/>
    </w:pPr>
    <w:rPr>
      <w:rFonts w:ascii="Courier New" w:hAnsi="Courier New" w:cs="Courier New"/>
      <w:sz w:val="20"/>
      <w:szCs w:val="20"/>
      <w:lang w:eastAsia="ru-RU"/>
    </w:rPr>
  </w:style>
  <w:style w:type="paragraph" w:customStyle="1" w:styleId="a00">
    <w:name w:val="a0"/>
    <w:basedOn w:val="a2"/>
    <w:uiPriority w:val="99"/>
    <w:rsid w:val="00F7205E"/>
    <w:pPr>
      <w:suppressAutoHyphens w:val="0"/>
      <w:snapToGrid w:val="0"/>
      <w:spacing w:before="40" w:after="40"/>
      <w:jc w:val="left"/>
    </w:pPr>
    <w:rPr>
      <w:sz w:val="20"/>
      <w:szCs w:val="20"/>
      <w:lang w:eastAsia="ru-RU"/>
    </w:rPr>
  </w:style>
  <w:style w:type="paragraph" w:customStyle="1" w:styleId="02statia2">
    <w:name w:val="02statia2"/>
    <w:basedOn w:val="a2"/>
    <w:uiPriority w:val="99"/>
    <w:rsid w:val="00B718BE"/>
    <w:pPr>
      <w:suppressAutoHyphens w:val="0"/>
      <w:spacing w:before="120" w:after="0" w:line="320" w:lineRule="atLeast"/>
      <w:ind w:left="2020" w:hanging="880"/>
    </w:pPr>
    <w:rPr>
      <w:rFonts w:ascii="GaramondNarrowC" w:hAnsi="GaramondNarrowC" w:cs="GaramondNarrowC"/>
      <w:color w:val="000000"/>
      <w:sz w:val="21"/>
      <w:szCs w:val="21"/>
      <w:lang w:eastAsia="ru-RU"/>
    </w:rPr>
  </w:style>
  <w:style w:type="paragraph" w:customStyle="1" w:styleId="font6">
    <w:name w:val="font6"/>
    <w:basedOn w:val="a2"/>
    <w:uiPriority w:val="99"/>
    <w:rsid w:val="00E3569E"/>
    <w:pPr>
      <w:suppressAutoHyphens w:val="0"/>
      <w:spacing w:before="100" w:beforeAutospacing="1" w:after="100" w:afterAutospacing="1"/>
      <w:jc w:val="left"/>
    </w:pPr>
    <w:rPr>
      <w:i/>
      <w:iCs/>
      <w:sz w:val="12"/>
      <w:szCs w:val="12"/>
      <w:lang w:eastAsia="ru-RU"/>
    </w:rPr>
  </w:style>
  <w:style w:type="character" w:customStyle="1" w:styleId="u">
    <w:name w:val="u"/>
    <w:basedOn w:val="a3"/>
    <w:uiPriority w:val="99"/>
    <w:rsid w:val="00EE5A58"/>
  </w:style>
  <w:style w:type="paragraph" w:customStyle="1" w:styleId="52">
    <w:name w:val="çàãîëîâîê 5"/>
    <w:basedOn w:val="a2"/>
    <w:next w:val="a2"/>
    <w:uiPriority w:val="99"/>
    <w:rsid w:val="00FA0918"/>
    <w:pPr>
      <w:keepNext/>
      <w:tabs>
        <w:tab w:val="left" w:pos="426"/>
      </w:tabs>
      <w:suppressAutoHyphens w:val="0"/>
      <w:spacing w:before="120" w:after="0"/>
      <w:jc w:val="center"/>
    </w:pPr>
    <w:rPr>
      <w:b/>
      <w:bCs/>
      <w:lang w:eastAsia="ru-RU"/>
    </w:rPr>
  </w:style>
  <w:style w:type="paragraph" w:customStyle="1" w:styleId="affffa">
    <w:name w:val="Подпись письма"/>
    <w:basedOn w:val="a2"/>
    <w:uiPriority w:val="99"/>
    <w:rsid w:val="00FC1231"/>
    <w:pPr>
      <w:tabs>
        <w:tab w:val="right" w:pos="9639"/>
      </w:tabs>
      <w:suppressAutoHyphens w:val="0"/>
      <w:overflowPunct w:val="0"/>
      <w:autoSpaceDE w:val="0"/>
      <w:autoSpaceDN w:val="0"/>
      <w:adjustRightInd w:val="0"/>
      <w:spacing w:after="0"/>
      <w:jc w:val="left"/>
      <w:textAlignment w:val="baseline"/>
    </w:pPr>
    <w:rPr>
      <w:lang w:eastAsia="ru-RU"/>
    </w:rPr>
  </w:style>
  <w:style w:type="character" w:customStyle="1" w:styleId="apple-style-span">
    <w:name w:val="apple-style-span"/>
    <w:basedOn w:val="a3"/>
    <w:rsid w:val="00FC1231"/>
  </w:style>
  <w:style w:type="paragraph" w:customStyle="1" w:styleId="1ff4">
    <w:name w:val="Без интервала1"/>
    <w:link w:val="affffb"/>
    <w:uiPriority w:val="99"/>
    <w:rsid w:val="00FC1231"/>
    <w:rPr>
      <w:rFonts w:ascii="Calibri" w:hAnsi="Calibri" w:cs="Calibri"/>
      <w:sz w:val="22"/>
      <w:szCs w:val="22"/>
      <w:lang w:eastAsia="en-US"/>
    </w:rPr>
  </w:style>
  <w:style w:type="paragraph" w:customStyle="1" w:styleId="affffc">
    <w:name w:val="текст табл"/>
    <w:basedOn w:val="a2"/>
    <w:uiPriority w:val="99"/>
    <w:rsid w:val="004A4805"/>
    <w:pPr>
      <w:keepLines/>
      <w:suppressLineNumbers/>
      <w:suppressAutoHyphens w:val="0"/>
      <w:spacing w:before="60"/>
      <w:jc w:val="left"/>
    </w:pPr>
    <w:rPr>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6D468E"/>
    <w:rPr>
      <w:rFonts w:ascii="Cambria" w:hAnsi="Cambria" w:cs="Cambria"/>
      <w:b/>
      <w:bCs/>
      <w:color w:val="365F91"/>
      <w:sz w:val="28"/>
      <w:szCs w:val="28"/>
      <w:lang w:eastAsia="en-US"/>
    </w:rPr>
  </w:style>
  <w:style w:type="character" w:customStyle="1" w:styleId="220">
    <w:name w:val="Заголовок 2 Знак2"/>
    <w:aliases w:val="H2 Знак2,h2 Знак2,Заголовок 2 Знак1 Знак1,Заголовок 2 Знак Знак Знак1,Numbered text 3 Знак Знак Знак1,h2 Знак Знак Знак1,H2 Знак1 Знак1,Numbered text 3 Знак1 Знак1,2 headline Знак Знак1,h Знак Знак1,headline Знак Знак1,h2 Знак1 Знак1"/>
    <w:uiPriority w:val="99"/>
    <w:semiHidden/>
    <w:rsid w:val="006D468E"/>
    <w:rPr>
      <w:rFonts w:ascii="Cambria" w:hAnsi="Cambria" w:cs="Cambria"/>
      <w:b/>
      <w:bCs/>
      <w:color w:val="4F81BD"/>
      <w:sz w:val="26"/>
      <w:szCs w:val="26"/>
      <w:lang w:eastAsia="en-US"/>
    </w:rPr>
  </w:style>
  <w:style w:type="character" w:customStyle="1" w:styleId="413">
    <w:name w:val="Заголовок 4 Знак1"/>
    <w:aliases w:val="Заголовок 4 (Приложение) Знак1,heading 4 Знак1"/>
    <w:uiPriority w:val="99"/>
    <w:semiHidden/>
    <w:rsid w:val="006D468E"/>
    <w:rPr>
      <w:rFonts w:ascii="Cambria" w:hAnsi="Cambria" w:cs="Cambria"/>
      <w:b/>
      <w:bCs/>
      <w:i/>
      <w:iCs/>
      <w:color w:val="4F81BD"/>
      <w:sz w:val="22"/>
      <w:szCs w:val="22"/>
      <w:lang w:eastAsia="en-US"/>
    </w:rPr>
  </w:style>
  <w:style w:type="paragraph" w:styleId="3c">
    <w:name w:val="toc 3"/>
    <w:basedOn w:val="a2"/>
    <w:next w:val="a2"/>
    <w:autoRedefine/>
    <w:uiPriority w:val="99"/>
    <w:semiHidden/>
    <w:rsid w:val="006D468E"/>
    <w:pPr>
      <w:suppressAutoHyphens w:val="0"/>
      <w:spacing w:after="200" w:line="276" w:lineRule="auto"/>
      <w:ind w:left="440"/>
      <w:jc w:val="left"/>
    </w:pPr>
    <w:rPr>
      <w:rFonts w:ascii="Calibri" w:hAnsi="Calibri" w:cs="Calibri"/>
      <w:sz w:val="22"/>
      <w:szCs w:val="22"/>
      <w:lang w:eastAsia="en-US"/>
    </w:rPr>
  </w:style>
  <w:style w:type="paragraph" w:styleId="44">
    <w:name w:val="toc 4"/>
    <w:basedOn w:val="a2"/>
    <w:next w:val="a2"/>
    <w:autoRedefine/>
    <w:uiPriority w:val="99"/>
    <w:semiHidden/>
    <w:rsid w:val="006D468E"/>
    <w:pPr>
      <w:suppressAutoHyphens w:val="0"/>
      <w:spacing w:after="0"/>
      <w:ind w:left="480"/>
      <w:jc w:val="left"/>
    </w:pPr>
    <w:rPr>
      <w:sz w:val="20"/>
      <w:szCs w:val="20"/>
      <w:lang w:eastAsia="ru-RU"/>
    </w:rPr>
  </w:style>
  <w:style w:type="paragraph" w:styleId="53">
    <w:name w:val="toc 5"/>
    <w:basedOn w:val="a2"/>
    <w:next w:val="a2"/>
    <w:autoRedefine/>
    <w:uiPriority w:val="99"/>
    <w:semiHidden/>
    <w:rsid w:val="006D468E"/>
    <w:pPr>
      <w:suppressAutoHyphens w:val="0"/>
      <w:spacing w:after="0"/>
      <w:ind w:left="720"/>
      <w:jc w:val="left"/>
    </w:pPr>
    <w:rPr>
      <w:sz w:val="20"/>
      <w:szCs w:val="20"/>
      <w:lang w:eastAsia="ru-RU"/>
    </w:rPr>
  </w:style>
  <w:style w:type="paragraph" w:styleId="62">
    <w:name w:val="toc 6"/>
    <w:basedOn w:val="a2"/>
    <w:next w:val="a2"/>
    <w:autoRedefine/>
    <w:uiPriority w:val="99"/>
    <w:semiHidden/>
    <w:rsid w:val="006D468E"/>
    <w:pPr>
      <w:suppressAutoHyphens w:val="0"/>
      <w:spacing w:after="0"/>
      <w:ind w:left="960"/>
      <w:jc w:val="left"/>
    </w:pPr>
    <w:rPr>
      <w:sz w:val="20"/>
      <w:szCs w:val="20"/>
      <w:lang w:eastAsia="ru-RU"/>
    </w:rPr>
  </w:style>
  <w:style w:type="paragraph" w:styleId="72">
    <w:name w:val="toc 7"/>
    <w:basedOn w:val="a2"/>
    <w:next w:val="a2"/>
    <w:autoRedefine/>
    <w:uiPriority w:val="99"/>
    <w:semiHidden/>
    <w:rsid w:val="006D468E"/>
    <w:pPr>
      <w:suppressAutoHyphens w:val="0"/>
      <w:spacing w:after="0"/>
      <w:ind w:left="1200"/>
      <w:jc w:val="left"/>
    </w:pPr>
    <w:rPr>
      <w:sz w:val="20"/>
      <w:szCs w:val="20"/>
      <w:lang w:eastAsia="ru-RU"/>
    </w:rPr>
  </w:style>
  <w:style w:type="paragraph" w:styleId="91">
    <w:name w:val="toc 9"/>
    <w:basedOn w:val="a2"/>
    <w:next w:val="a2"/>
    <w:autoRedefine/>
    <w:uiPriority w:val="99"/>
    <w:semiHidden/>
    <w:rsid w:val="006D468E"/>
    <w:pPr>
      <w:suppressAutoHyphens w:val="0"/>
      <w:spacing w:after="0"/>
      <w:ind w:left="1680"/>
      <w:jc w:val="left"/>
    </w:pPr>
    <w:rPr>
      <w:sz w:val="20"/>
      <w:szCs w:val="20"/>
      <w:lang w:eastAsia="ru-RU"/>
    </w:rPr>
  </w:style>
  <w:style w:type="paragraph" w:styleId="affffd">
    <w:name w:val="Normal Indent"/>
    <w:basedOn w:val="a2"/>
    <w:uiPriority w:val="99"/>
    <w:rsid w:val="006D468E"/>
    <w:pPr>
      <w:suppressAutoHyphens w:val="0"/>
      <w:ind w:left="708"/>
    </w:pPr>
    <w:rPr>
      <w:lang w:eastAsia="ru-RU"/>
    </w:rPr>
  </w:style>
  <w:style w:type="paragraph" w:styleId="affffe">
    <w:name w:val="annotation text"/>
    <w:basedOn w:val="a2"/>
    <w:link w:val="afffff"/>
    <w:uiPriority w:val="99"/>
    <w:semiHidden/>
    <w:rsid w:val="006D468E"/>
    <w:pPr>
      <w:suppressAutoHyphens w:val="0"/>
      <w:spacing w:after="160"/>
    </w:pPr>
    <w:rPr>
      <w:sz w:val="20"/>
      <w:szCs w:val="20"/>
      <w:lang w:eastAsia="en-US"/>
    </w:rPr>
  </w:style>
  <w:style w:type="character" w:customStyle="1" w:styleId="afffff">
    <w:name w:val="Текст примечания Знак"/>
    <w:link w:val="affffe"/>
    <w:uiPriority w:val="99"/>
    <w:locked/>
    <w:rsid w:val="006D468E"/>
    <w:rPr>
      <w:rFonts w:eastAsia="Times New Roman"/>
      <w:lang w:eastAsia="en-US"/>
    </w:rPr>
  </w:style>
  <w:style w:type="paragraph" w:styleId="afffff0">
    <w:name w:val="table of figures"/>
    <w:basedOn w:val="a2"/>
    <w:next w:val="a2"/>
    <w:uiPriority w:val="99"/>
    <w:semiHidden/>
    <w:rsid w:val="006D468E"/>
    <w:pPr>
      <w:suppressAutoHyphens w:val="0"/>
      <w:spacing w:after="0"/>
      <w:ind w:left="560" w:hanging="560"/>
    </w:pPr>
    <w:rPr>
      <w:lang w:eastAsia="ru-RU"/>
    </w:rPr>
  </w:style>
  <w:style w:type="paragraph" w:styleId="afffff1">
    <w:name w:val="endnote text"/>
    <w:basedOn w:val="a2"/>
    <w:link w:val="afffff2"/>
    <w:uiPriority w:val="99"/>
    <w:semiHidden/>
    <w:rsid w:val="006D468E"/>
    <w:pPr>
      <w:suppressAutoHyphens w:val="0"/>
      <w:spacing w:after="200" w:line="276" w:lineRule="auto"/>
    </w:pPr>
    <w:rPr>
      <w:rFonts w:ascii="Calibri" w:hAnsi="Calibri" w:cs="Calibri"/>
      <w:sz w:val="20"/>
      <w:szCs w:val="20"/>
      <w:lang w:eastAsia="ru-RU"/>
    </w:rPr>
  </w:style>
  <w:style w:type="character" w:customStyle="1" w:styleId="afffff2">
    <w:name w:val="Текст концевой сноски Знак"/>
    <w:link w:val="afffff1"/>
    <w:uiPriority w:val="99"/>
    <w:locked/>
    <w:rsid w:val="006D468E"/>
    <w:rPr>
      <w:rFonts w:ascii="Calibri" w:hAnsi="Calibri" w:cs="Calibri"/>
    </w:rPr>
  </w:style>
  <w:style w:type="paragraph" w:styleId="afffff3">
    <w:name w:val="List Number"/>
    <w:basedOn w:val="a2"/>
    <w:uiPriority w:val="99"/>
    <w:rsid w:val="006D468E"/>
    <w:pPr>
      <w:tabs>
        <w:tab w:val="num" w:pos="360"/>
      </w:tabs>
      <w:suppressAutoHyphens w:val="0"/>
      <w:ind w:left="360" w:hanging="360"/>
    </w:pPr>
    <w:rPr>
      <w:lang w:eastAsia="ru-RU"/>
    </w:rPr>
  </w:style>
  <w:style w:type="paragraph" w:styleId="2f0">
    <w:name w:val="List 2"/>
    <w:basedOn w:val="a2"/>
    <w:uiPriority w:val="99"/>
    <w:rsid w:val="006D468E"/>
    <w:pPr>
      <w:suppressAutoHyphens w:val="0"/>
      <w:ind w:left="566" w:hanging="283"/>
    </w:pPr>
    <w:rPr>
      <w:lang w:eastAsia="ru-RU"/>
    </w:rPr>
  </w:style>
  <w:style w:type="paragraph" w:styleId="3d">
    <w:name w:val="List 3"/>
    <w:basedOn w:val="a2"/>
    <w:uiPriority w:val="99"/>
    <w:rsid w:val="006D468E"/>
    <w:pPr>
      <w:suppressAutoHyphens w:val="0"/>
      <w:ind w:left="849" w:hanging="283"/>
    </w:pPr>
    <w:rPr>
      <w:lang w:eastAsia="ru-RU"/>
    </w:rPr>
  </w:style>
  <w:style w:type="paragraph" w:styleId="45">
    <w:name w:val="List 4"/>
    <w:basedOn w:val="a2"/>
    <w:uiPriority w:val="99"/>
    <w:rsid w:val="006D468E"/>
    <w:pPr>
      <w:suppressAutoHyphens w:val="0"/>
      <w:ind w:left="1132" w:hanging="283"/>
    </w:pPr>
    <w:rPr>
      <w:lang w:eastAsia="ru-RU"/>
    </w:rPr>
  </w:style>
  <w:style w:type="paragraph" w:styleId="54">
    <w:name w:val="List 5"/>
    <w:basedOn w:val="a2"/>
    <w:uiPriority w:val="99"/>
    <w:rsid w:val="006D468E"/>
    <w:pPr>
      <w:suppressAutoHyphens w:val="0"/>
      <w:ind w:left="1415" w:hanging="283"/>
    </w:pPr>
    <w:rPr>
      <w:lang w:eastAsia="ru-RU"/>
    </w:rPr>
  </w:style>
  <w:style w:type="paragraph" w:styleId="2f1">
    <w:name w:val="List Bullet 2"/>
    <w:basedOn w:val="a2"/>
    <w:autoRedefine/>
    <w:uiPriority w:val="99"/>
    <w:rsid w:val="006D468E"/>
    <w:pPr>
      <w:tabs>
        <w:tab w:val="left" w:pos="-8"/>
      </w:tabs>
      <w:suppressAutoHyphens w:val="0"/>
      <w:ind w:left="-8"/>
    </w:pPr>
    <w:rPr>
      <w:lang w:eastAsia="ru-RU"/>
    </w:rPr>
  </w:style>
  <w:style w:type="paragraph" w:styleId="3e">
    <w:name w:val="List Bullet 3"/>
    <w:basedOn w:val="a2"/>
    <w:autoRedefine/>
    <w:uiPriority w:val="99"/>
    <w:rsid w:val="006D468E"/>
    <w:pPr>
      <w:tabs>
        <w:tab w:val="num" w:pos="926"/>
      </w:tabs>
      <w:suppressAutoHyphens w:val="0"/>
      <w:ind w:left="926" w:hanging="360"/>
    </w:pPr>
    <w:rPr>
      <w:lang w:eastAsia="ru-RU"/>
    </w:rPr>
  </w:style>
  <w:style w:type="paragraph" w:styleId="46">
    <w:name w:val="List Bullet 4"/>
    <w:basedOn w:val="a2"/>
    <w:autoRedefine/>
    <w:uiPriority w:val="99"/>
    <w:rsid w:val="006D468E"/>
    <w:pPr>
      <w:tabs>
        <w:tab w:val="num" w:pos="1209"/>
      </w:tabs>
      <w:suppressAutoHyphens w:val="0"/>
      <w:ind w:left="1209" w:hanging="360"/>
    </w:pPr>
    <w:rPr>
      <w:lang w:eastAsia="ru-RU"/>
    </w:rPr>
  </w:style>
  <w:style w:type="paragraph" w:styleId="55">
    <w:name w:val="List Bullet 5"/>
    <w:basedOn w:val="a2"/>
    <w:autoRedefine/>
    <w:uiPriority w:val="99"/>
    <w:rsid w:val="006D468E"/>
    <w:pPr>
      <w:tabs>
        <w:tab w:val="num" w:pos="1492"/>
      </w:tabs>
      <w:suppressAutoHyphens w:val="0"/>
      <w:ind w:left="1492" w:hanging="360"/>
    </w:pPr>
    <w:rPr>
      <w:lang w:eastAsia="ru-RU"/>
    </w:rPr>
  </w:style>
  <w:style w:type="paragraph" w:styleId="2f2">
    <w:name w:val="List Number 2"/>
    <w:basedOn w:val="a2"/>
    <w:uiPriority w:val="99"/>
    <w:rsid w:val="006D468E"/>
    <w:pPr>
      <w:tabs>
        <w:tab w:val="num" w:pos="643"/>
      </w:tabs>
      <w:suppressAutoHyphens w:val="0"/>
      <w:ind w:left="643" w:hanging="360"/>
    </w:pPr>
    <w:rPr>
      <w:lang w:eastAsia="ru-RU"/>
    </w:rPr>
  </w:style>
  <w:style w:type="paragraph" w:styleId="3f">
    <w:name w:val="List Number 3"/>
    <w:basedOn w:val="a2"/>
    <w:uiPriority w:val="99"/>
    <w:rsid w:val="006D468E"/>
    <w:pPr>
      <w:tabs>
        <w:tab w:val="num" w:pos="926"/>
      </w:tabs>
      <w:suppressAutoHyphens w:val="0"/>
      <w:ind w:left="926" w:hanging="360"/>
    </w:pPr>
    <w:rPr>
      <w:lang w:eastAsia="ru-RU"/>
    </w:rPr>
  </w:style>
  <w:style w:type="paragraph" w:styleId="47">
    <w:name w:val="List Number 4"/>
    <w:basedOn w:val="a2"/>
    <w:uiPriority w:val="99"/>
    <w:rsid w:val="006D468E"/>
    <w:pPr>
      <w:tabs>
        <w:tab w:val="num" w:pos="1209"/>
      </w:tabs>
      <w:suppressAutoHyphens w:val="0"/>
      <w:ind w:left="1209" w:hanging="360"/>
    </w:pPr>
    <w:rPr>
      <w:lang w:eastAsia="ru-RU"/>
    </w:rPr>
  </w:style>
  <w:style w:type="paragraph" w:styleId="56">
    <w:name w:val="List Number 5"/>
    <w:basedOn w:val="a2"/>
    <w:uiPriority w:val="99"/>
    <w:rsid w:val="006D468E"/>
    <w:pPr>
      <w:tabs>
        <w:tab w:val="num" w:pos="1492"/>
      </w:tabs>
      <w:suppressAutoHyphens w:val="0"/>
      <w:ind w:left="1492" w:hanging="360"/>
    </w:pPr>
    <w:rPr>
      <w:lang w:eastAsia="ru-RU"/>
    </w:rPr>
  </w:style>
  <w:style w:type="paragraph" w:styleId="afffff4">
    <w:name w:val="Closing"/>
    <w:basedOn w:val="a2"/>
    <w:link w:val="afffff5"/>
    <w:uiPriority w:val="99"/>
    <w:rsid w:val="006D468E"/>
    <w:pPr>
      <w:suppressAutoHyphens w:val="0"/>
      <w:ind w:left="4252"/>
    </w:pPr>
    <w:rPr>
      <w:lang w:eastAsia="ru-RU"/>
    </w:rPr>
  </w:style>
  <w:style w:type="character" w:customStyle="1" w:styleId="afffff5">
    <w:name w:val="Прощание Знак"/>
    <w:link w:val="afffff4"/>
    <w:uiPriority w:val="99"/>
    <w:locked/>
    <w:rsid w:val="006D468E"/>
    <w:rPr>
      <w:sz w:val="24"/>
      <w:szCs w:val="24"/>
    </w:rPr>
  </w:style>
  <w:style w:type="character" w:customStyle="1" w:styleId="1ff5">
    <w:name w:val="Основной текст с отступом Знак1"/>
    <w:aliases w:val="текст Знак1"/>
    <w:basedOn w:val="a3"/>
    <w:uiPriority w:val="99"/>
    <w:semiHidden/>
    <w:rsid w:val="006D468E"/>
  </w:style>
  <w:style w:type="paragraph" w:styleId="afffff6">
    <w:name w:val="List Continue"/>
    <w:basedOn w:val="a2"/>
    <w:uiPriority w:val="99"/>
    <w:rsid w:val="006D468E"/>
    <w:pPr>
      <w:suppressAutoHyphens w:val="0"/>
      <w:spacing w:after="120"/>
      <w:ind w:left="283"/>
    </w:pPr>
    <w:rPr>
      <w:lang w:eastAsia="ru-RU"/>
    </w:rPr>
  </w:style>
  <w:style w:type="paragraph" w:styleId="2f3">
    <w:name w:val="List Continue 2"/>
    <w:basedOn w:val="a2"/>
    <w:uiPriority w:val="99"/>
    <w:rsid w:val="006D468E"/>
    <w:pPr>
      <w:suppressAutoHyphens w:val="0"/>
      <w:spacing w:after="120"/>
      <w:ind w:left="566"/>
    </w:pPr>
    <w:rPr>
      <w:lang w:eastAsia="ru-RU"/>
    </w:rPr>
  </w:style>
  <w:style w:type="paragraph" w:styleId="3f0">
    <w:name w:val="List Continue 3"/>
    <w:basedOn w:val="a2"/>
    <w:uiPriority w:val="99"/>
    <w:rsid w:val="006D468E"/>
    <w:pPr>
      <w:suppressAutoHyphens w:val="0"/>
      <w:spacing w:after="120"/>
      <w:ind w:left="849"/>
    </w:pPr>
    <w:rPr>
      <w:lang w:eastAsia="ru-RU"/>
    </w:rPr>
  </w:style>
  <w:style w:type="paragraph" w:styleId="48">
    <w:name w:val="List Continue 4"/>
    <w:basedOn w:val="a2"/>
    <w:uiPriority w:val="99"/>
    <w:rsid w:val="006D468E"/>
    <w:pPr>
      <w:suppressAutoHyphens w:val="0"/>
      <w:spacing w:after="120"/>
      <w:ind w:left="1132"/>
    </w:pPr>
    <w:rPr>
      <w:lang w:eastAsia="ru-RU"/>
    </w:rPr>
  </w:style>
  <w:style w:type="paragraph" w:styleId="57">
    <w:name w:val="List Continue 5"/>
    <w:basedOn w:val="a2"/>
    <w:uiPriority w:val="99"/>
    <w:rsid w:val="006D468E"/>
    <w:pPr>
      <w:suppressAutoHyphens w:val="0"/>
      <w:spacing w:after="120"/>
      <w:ind w:left="1415"/>
    </w:pPr>
    <w:rPr>
      <w:lang w:eastAsia="ru-RU"/>
    </w:rPr>
  </w:style>
  <w:style w:type="paragraph" w:styleId="afffff7">
    <w:name w:val="Message Header"/>
    <w:basedOn w:val="a2"/>
    <w:link w:val="afffff8"/>
    <w:uiPriority w:val="99"/>
    <w:rsid w:val="006D468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eastAsia="ru-RU"/>
    </w:rPr>
  </w:style>
  <w:style w:type="character" w:customStyle="1" w:styleId="afffff8">
    <w:name w:val="Шапка Знак"/>
    <w:link w:val="afffff7"/>
    <w:uiPriority w:val="99"/>
    <w:locked/>
    <w:rsid w:val="006D468E"/>
    <w:rPr>
      <w:rFonts w:ascii="Arial" w:hAnsi="Arial" w:cs="Arial"/>
      <w:sz w:val="24"/>
      <w:szCs w:val="24"/>
      <w:shd w:val="pct20" w:color="auto" w:fill="auto"/>
    </w:rPr>
  </w:style>
  <w:style w:type="paragraph" w:styleId="afffff9">
    <w:name w:val="Salutation"/>
    <w:basedOn w:val="a2"/>
    <w:next w:val="a2"/>
    <w:link w:val="afffffa"/>
    <w:uiPriority w:val="99"/>
    <w:rsid w:val="006D468E"/>
    <w:pPr>
      <w:suppressAutoHyphens w:val="0"/>
    </w:pPr>
    <w:rPr>
      <w:lang w:eastAsia="ru-RU"/>
    </w:rPr>
  </w:style>
  <w:style w:type="character" w:customStyle="1" w:styleId="afffffa">
    <w:name w:val="Приветствие Знак"/>
    <w:link w:val="afffff9"/>
    <w:uiPriority w:val="99"/>
    <w:locked/>
    <w:rsid w:val="006D468E"/>
    <w:rPr>
      <w:sz w:val="24"/>
      <w:szCs w:val="24"/>
    </w:rPr>
  </w:style>
  <w:style w:type="paragraph" w:styleId="afffffb">
    <w:name w:val="Date"/>
    <w:basedOn w:val="a2"/>
    <w:next w:val="a2"/>
    <w:link w:val="afffffc"/>
    <w:uiPriority w:val="99"/>
    <w:rsid w:val="006D468E"/>
    <w:pPr>
      <w:suppressAutoHyphens w:val="0"/>
    </w:pPr>
    <w:rPr>
      <w:lang w:eastAsia="ru-RU"/>
    </w:rPr>
  </w:style>
  <w:style w:type="character" w:customStyle="1" w:styleId="afffffc">
    <w:name w:val="Дата Знак"/>
    <w:link w:val="afffffb"/>
    <w:uiPriority w:val="99"/>
    <w:locked/>
    <w:rsid w:val="006D468E"/>
    <w:rPr>
      <w:sz w:val="24"/>
      <w:szCs w:val="24"/>
    </w:rPr>
  </w:style>
  <w:style w:type="paragraph" w:styleId="afffffd">
    <w:name w:val="Body Text First Indent"/>
    <w:basedOn w:val="afd"/>
    <w:link w:val="afffffe"/>
    <w:uiPriority w:val="99"/>
    <w:rsid w:val="006D468E"/>
    <w:pPr>
      <w:suppressAutoHyphens w:val="0"/>
      <w:ind w:firstLine="210"/>
    </w:pPr>
  </w:style>
  <w:style w:type="character" w:customStyle="1" w:styleId="afffffe">
    <w:name w:val="Красная строка Знак"/>
    <w:link w:val="afffffd"/>
    <w:uiPriority w:val="99"/>
    <w:locked/>
    <w:rsid w:val="006D468E"/>
    <w:rPr>
      <w:sz w:val="24"/>
      <w:szCs w:val="24"/>
      <w:lang w:eastAsia="ar-SA" w:bidi="ar-SA"/>
    </w:rPr>
  </w:style>
  <w:style w:type="paragraph" w:styleId="2f4">
    <w:name w:val="Body Text First Indent 2"/>
    <w:basedOn w:val="aff"/>
    <w:link w:val="2f5"/>
    <w:uiPriority w:val="99"/>
    <w:rsid w:val="006D468E"/>
    <w:pPr>
      <w:suppressAutoHyphens w:val="0"/>
      <w:spacing w:before="0" w:after="120"/>
      <w:ind w:left="283" w:firstLine="210"/>
    </w:pPr>
  </w:style>
  <w:style w:type="character" w:customStyle="1" w:styleId="2f5">
    <w:name w:val="Красная строка 2 Знак"/>
    <w:link w:val="2f4"/>
    <w:uiPriority w:val="99"/>
    <w:locked/>
    <w:rsid w:val="006D468E"/>
    <w:rPr>
      <w:sz w:val="24"/>
      <w:szCs w:val="24"/>
      <w:lang w:eastAsia="ar-SA" w:bidi="ar-SA"/>
    </w:rPr>
  </w:style>
  <w:style w:type="paragraph" w:styleId="af8">
    <w:name w:val="Note Heading"/>
    <w:basedOn w:val="a2"/>
    <w:next w:val="a2"/>
    <w:link w:val="af7"/>
    <w:uiPriority w:val="99"/>
    <w:rsid w:val="006D468E"/>
    <w:pPr>
      <w:suppressAutoHyphens w:val="0"/>
    </w:pPr>
    <w:rPr>
      <w:lang w:eastAsia="ru-RU"/>
    </w:rPr>
  </w:style>
  <w:style w:type="character" w:customStyle="1" w:styleId="NoteHeadingChar1">
    <w:name w:val="Note Heading Char1"/>
    <w:uiPriority w:val="99"/>
    <w:semiHidden/>
    <w:rsid w:val="00A111FD"/>
    <w:rPr>
      <w:sz w:val="24"/>
      <w:szCs w:val="24"/>
      <w:lang w:eastAsia="ar-SA"/>
    </w:rPr>
  </w:style>
  <w:style w:type="character" w:customStyle="1" w:styleId="1ff6">
    <w:name w:val="Заголовок записки Знак1"/>
    <w:uiPriority w:val="99"/>
    <w:rsid w:val="006D468E"/>
    <w:rPr>
      <w:sz w:val="24"/>
      <w:szCs w:val="24"/>
      <w:lang w:eastAsia="ar-SA" w:bidi="ar-SA"/>
    </w:rPr>
  </w:style>
  <w:style w:type="paragraph" w:styleId="36">
    <w:name w:val="Body Text Indent 3"/>
    <w:basedOn w:val="a2"/>
    <w:link w:val="35"/>
    <w:uiPriority w:val="99"/>
    <w:rsid w:val="006D468E"/>
    <w:pPr>
      <w:suppressAutoHyphens w:val="0"/>
      <w:spacing w:after="120"/>
      <w:ind w:left="283"/>
    </w:pPr>
    <w:rPr>
      <w:sz w:val="16"/>
      <w:szCs w:val="16"/>
      <w:lang w:eastAsia="ru-RU"/>
    </w:rPr>
  </w:style>
  <w:style w:type="character" w:customStyle="1" w:styleId="BodyTextIndent3Char1">
    <w:name w:val="Body Text Indent 3 Char1"/>
    <w:uiPriority w:val="99"/>
    <w:semiHidden/>
    <w:rsid w:val="00A111FD"/>
    <w:rPr>
      <w:sz w:val="16"/>
      <w:szCs w:val="16"/>
      <w:lang w:eastAsia="ar-SA"/>
    </w:rPr>
  </w:style>
  <w:style w:type="character" w:customStyle="1" w:styleId="317">
    <w:name w:val="Основной текст с отступом 3 Знак1"/>
    <w:uiPriority w:val="99"/>
    <w:rsid w:val="006D468E"/>
    <w:rPr>
      <w:sz w:val="16"/>
      <w:szCs w:val="16"/>
      <w:lang w:eastAsia="ar-SA" w:bidi="ar-SA"/>
    </w:rPr>
  </w:style>
  <w:style w:type="paragraph" w:styleId="affffff">
    <w:name w:val="Block Text"/>
    <w:basedOn w:val="a2"/>
    <w:uiPriority w:val="99"/>
    <w:rsid w:val="006D468E"/>
    <w:pPr>
      <w:suppressAutoHyphens w:val="0"/>
      <w:spacing w:after="120"/>
      <w:ind w:left="1440" w:right="1440"/>
    </w:pPr>
    <w:rPr>
      <w:lang w:eastAsia="ru-RU"/>
    </w:rPr>
  </w:style>
  <w:style w:type="paragraph" w:styleId="affffff0">
    <w:name w:val="Document Map"/>
    <w:basedOn w:val="a2"/>
    <w:link w:val="affffff1"/>
    <w:uiPriority w:val="99"/>
    <w:semiHidden/>
    <w:rsid w:val="006D468E"/>
    <w:pPr>
      <w:suppressAutoHyphens w:val="0"/>
      <w:spacing w:after="160" w:line="252" w:lineRule="auto"/>
    </w:pPr>
    <w:rPr>
      <w:rFonts w:ascii="Tahoma" w:hAnsi="Tahoma" w:cs="Tahoma"/>
      <w:sz w:val="16"/>
      <w:szCs w:val="16"/>
      <w:lang w:eastAsia="en-US"/>
    </w:rPr>
  </w:style>
  <w:style w:type="character" w:customStyle="1" w:styleId="affffff1">
    <w:name w:val="Схема документа Знак"/>
    <w:link w:val="affffff0"/>
    <w:uiPriority w:val="99"/>
    <w:locked/>
    <w:rsid w:val="006D468E"/>
    <w:rPr>
      <w:rFonts w:ascii="Tahoma" w:eastAsia="Times New Roman" w:hAnsi="Tahoma" w:cs="Tahoma"/>
      <w:sz w:val="16"/>
      <w:szCs w:val="16"/>
      <w:lang w:eastAsia="en-US"/>
    </w:rPr>
  </w:style>
  <w:style w:type="paragraph" w:styleId="affffff2">
    <w:name w:val="annotation subject"/>
    <w:basedOn w:val="affffe"/>
    <w:next w:val="affffe"/>
    <w:link w:val="affffff3"/>
    <w:uiPriority w:val="99"/>
    <w:semiHidden/>
    <w:rsid w:val="006D468E"/>
    <w:rPr>
      <w:b/>
      <w:bCs/>
    </w:rPr>
  </w:style>
  <w:style w:type="character" w:customStyle="1" w:styleId="affffff3">
    <w:name w:val="Тема примечания Знак"/>
    <w:link w:val="affffff2"/>
    <w:uiPriority w:val="99"/>
    <w:locked/>
    <w:rsid w:val="006D468E"/>
    <w:rPr>
      <w:rFonts w:eastAsia="Times New Roman"/>
      <w:b/>
      <w:bCs/>
      <w:lang w:eastAsia="en-US"/>
    </w:rPr>
  </w:style>
  <w:style w:type="paragraph" w:customStyle="1" w:styleId="NoSpacing3">
    <w:name w:val="No Spacing3"/>
    <w:uiPriority w:val="99"/>
    <w:rsid w:val="006D468E"/>
    <w:rPr>
      <w:sz w:val="24"/>
      <w:szCs w:val="24"/>
    </w:rPr>
  </w:style>
  <w:style w:type="paragraph" w:customStyle="1" w:styleId="-312">
    <w:name w:val="Светлый список - Акцент 31"/>
    <w:uiPriority w:val="99"/>
    <w:semiHidden/>
    <w:rsid w:val="006D468E"/>
    <w:rPr>
      <w:sz w:val="22"/>
      <w:szCs w:val="22"/>
      <w:lang w:eastAsia="en-US"/>
    </w:rPr>
  </w:style>
  <w:style w:type="character" w:customStyle="1" w:styleId="-33">
    <w:name w:val="Светлая сетка - Акцент 3 Знак"/>
    <w:link w:val="-313"/>
    <w:uiPriority w:val="99"/>
    <w:locked/>
    <w:rsid w:val="006D468E"/>
    <w:rPr>
      <w:lang w:eastAsia="en-US"/>
    </w:rPr>
  </w:style>
  <w:style w:type="paragraph" w:customStyle="1" w:styleId="-313">
    <w:name w:val="Светлая сетка - Акцент 31"/>
    <w:basedOn w:val="a2"/>
    <w:link w:val="-33"/>
    <w:uiPriority w:val="99"/>
    <w:rsid w:val="006D468E"/>
    <w:pPr>
      <w:suppressAutoHyphens w:val="0"/>
      <w:spacing w:after="160" w:line="252" w:lineRule="auto"/>
      <w:ind w:left="720"/>
    </w:pPr>
    <w:rPr>
      <w:sz w:val="20"/>
      <w:szCs w:val="20"/>
      <w:lang w:eastAsia="en-US"/>
    </w:rPr>
  </w:style>
  <w:style w:type="paragraph" w:customStyle="1" w:styleId="TOCHeading1">
    <w:name w:val="TOC Heading1"/>
    <w:basedOn w:val="1"/>
    <w:next w:val="a2"/>
    <w:uiPriority w:val="99"/>
    <w:semiHidden/>
    <w:rsid w:val="006D468E"/>
    <w:pPr>
      <w:keepLines/>
      <w:tabs>
        <w:tab w:val="clear" w:pos="1142"/>
      </w:tabs>
      <w:suppressAutoHyphens w:val="0"/>
      <w:spacing w:before="480" w:after="0" w:line="276" w:lineRule="auto"/>
      <w:ind w:left="720" w:hanging="360"/>
      <w:jc w:val="left"/>
      <w:outlineLvl w:val="9"/>
    </w:pPr>
    <w:rPr>
      <w:rFonts w:ascii="Cambria" w:hAnsi="Cambria" w:cs="Cambria"/>
      <w:color w:val="365F91"/>
      <w:kern w:val="0"/>
      <w:sz w:val="28"/>
      <w:szCs w:val="28"/>
      <w:lang w:eastAsia="ru-RU"/>
    </w:rPr>
  </w:style>
  <w:style w:type="paragraph" w:customStyle="1" w:styleId="affffff4">
    <w:name w:val="Комментарий"/>
    <w:basedOn w:val="a2"/>
    <w:uiPriority w:val="99"/>
    <w:semiHidden/>
    <w:rsid w:val="006D468E"/>
    <w:pPr>
      <w:suppressAutoHyphens w:val="0"/>
      <w:spacing w:before="100" w:beforeAutospacing="1" w:after="100" w:afterAutospacing="1"/>
    </w:pPr>
    <w:rPr>
      <w:i/>
      <w:iCs/>
      <w:sz w:val="22"/>
      <w:szCs w:val="22"/>
      <w:lang w:eastAsia="en-US"/>
    </w:rPr>
  </w:style>
  <w:style w:type="character" w:customStyle="1" w:styleId="affffff5">
    <w:name w:val="Дефис Знак"/>
    <w:link w:val="a"/>
    <w:uiPriority w:val="99"/>
    <w:semiHidden/>
    <w:locked/>
    <w:rsid w:val="006D468E"/>
    <w:rPr>
      <w:sz w:val="24"/>
      <w:szCs w:val="24"/>
      <w:lang w:val="en-US"/>
    </w:rPr>
  </w:style>
  <w:style w:type="paragraph" w:customStyle="1" w:styleId="a">
    <w:name w:val="Дефис"/>
    <w:basedOn w:val="-313"/>
    <w:link w:val="affffff5"/>
    <w:uiPriority w:val="99"/>
    <w:semiHidden/>
    <w:rsid w:val="006D468E"/>
    <w:pPr>
      <w:numPr>
        <w:numId w:val="17"/>
      </w:numPr>
      <w:spacing w:after="0" w:line="240" w:lineRule="auto"/>
      <w:jc w:val="left"/>
    </w:pPr>
    <w:rPr>
      <w:sz w:val="24"/>
      <w:szCs w:val="24"/>
      <w:lang w:val="en-US" w:eastAsia="ru-RU"/>
    </w:rPr>
  </w:style>
  <w:style w:type="paragraph" w:customStyle="1" w:styleId="ConsPlusTitle">
    <w:name w:val="ConsPlusTitle"/>
    <w:uiPriority w:val="99"/>
    <w:rsid w:val="006D468E"/>
    <w:pPr>
      <w:widowControl w:val="0"/>
      <w:autoSpaceDE w:val="0"/>
      <w:autoSpaceDN w:val="0"/>
      <w:adjustRightInd w:val="0"/>
      <w:jc w:val="both"/>
    </w:pPr>
    <w:rPr>
      <w:rFonts w:ascii="Arial" w:hAnsi="Arial" w:cs="Arial"/>
      <w:b/>
      <w:bCs/>
      <w:sz w:val="16"/>
      <w:szCs w:val="16"/>
    </w:rPr>
  </w:style>
  <w:style w:type="paragraph" w:customStyle="1" w:styleId="11">
    <w:name w:val="Список многоуровневый 1"/>
    <w:basedOn w:val="a2"/>
    <w:uiPriority w:val="99"/>
    <w:semiHidden/>
    <w:rsid w:val="006D468E"/>
    <w:pPr>
      <w:numPr>
        <w:numId w:val="18"/>
      </w:numPr>
      <w:suppressAutoHyphens w:val="0"/>
      <w:spacing w:before="20" w:after="20" w:line="360" w:lineRule="auto"/>
      <w:jc w:val="left"/>
    </w:pPr>
    <w:rPr>
      <w:sz w:val="22"/>
      <w:szCs w:val="22"/>
      <w:lang w:eastAsia="ru-RU"/>
    </w:rPr>
  </w:style>
  <w:style w:type="paragraph" w:customStyle="1" w:styleId="affffff6">
    <w:name w:val="Часть"/>
    <w:basedOn w:val="a2"/>
    <w:uiPriority w:val="99"/>
    <w:semiHidden/>
    <w:rsid w:val="006D468E"/>
    <w:pPr>
      <w:suppressAutoHyphens w:val="0"/>
      <w:jc w:val="center"/>
    </w:pPr>
    <w:rPr>
      <w:rFonts w:ascii="Arial" w:hAnsi="Arial" w:cs="Arial"/>
      <w:b/>
      <w:bCs/>
      <w:caps/>
      <w:sz w:val="32"/>
      <w:szCs w:val="32"/>
      <w:lang w:eastAsia="ru-RU"/>
    </w:rPr>
  </w:style>
  <w:style w:type="paragraph" w:customStyle="1" w:styleId="affffff7">
    <w:name w:val="Îáû÷íûé"/>
    <w:uiPriority w:val="99"/>
    <w:semiHidden/>
    <w:rsid w:val="006D468E"/>
  </w:style>
  <w:style w:type="character" w:customStyle="1" w:styleId="2b">
    <w:name w:val="Стиль2 Знак"/>
    <w:link w:val="2a"/>
    <w:uiPriority w:val="99"/>
    <w:locked/>
    <w:rsid w:val="006D468E"/>
    <w:rPr>
      <w:b/>
      <w:bCs/>
      <w:sz w:val="24"/>
      <w:szCs w:val="24"/>
      <w:lang w:eastAsia="ar-SA" w:bidi="ar-SA"/>
    </w:rPr>
  </w:style>
  <w:style w:type="paragraph" w:customStyle="1" w:styleId="Normal2">
    <w:name w:val="Normal2"/>
    <w:uiPriority w:val="99"/>
    <w:semiHidden/>
    <w:rsid w:val="006D468E"/>
    <w:pPr>
      <w:widowControl w:val="0"/>
      <w:snapToGrid w:val="0"/>
      <w:spacing w:line="252" w:lineRule="auto"/>
      <w:ind w:firstLine="280"/>
      <w:jc w:val="both"/>
    </w:pPr>
    <w:rPr>
      <w:sz w:val="18"/>
      <w:szCs w:val="18"/>
    </w:rPr>
  </w:style>
  <w:style w:type="paragraph" w:customStyle="1" w:styleId="FR2">
    <w:name w:val="FR2"/>
    <w:uiPriority w:val="99"/>
    <w:semiHidden/>
    <w:rsid w:val="006D468E"/>
    <w:pPr>
      <w:widowControl w:val="0"/>
      <w:snapToGrid w:val="0"/>
      <w:spacing w:before="160" w:line="300" w:lineRule="auto"/>
      <w:ind w:left="240" w:right="3200"/>
    </w:pPr>
    <w:rPr>
      <w:sz w:val="22"/>
      <w:szCs w:val="22"/>
    </w:rPr>
  </w:style>
  <w:style w:type="paragraph" w:customStyle="1" w:styleId="affffff8">
    <w:name w:val="бычный"/>
    <w:uiPriority w:val="99"/>
    <w:semiHidden/>
    <w:rsid w:val="006D468E"/>
    <w:pPr>
      <w:widowControl w:val="0"/>
    </w:pPr>
    <w:rPr>
      <w:lang w:val="en-US"/>
    </w:rPr>
  </w:style>
  <w:style w:type="paragraph" w:customStyle="1" w:styleId="1ff7">
    <w:name w:val="*** Текст 1"/>
    <w:basedOn w:val="a2"/>
    <w:uiPriority w:val="99"/>
    <w:semiHidden/>
    <w:rsid w:val="006D468E"/>
    <w:pPr>
      <w:keepLines/>
      <w:tabs>
        <w:tab w:val="num" w:pos="643"/>
      </w:tabs>
      <w:suppressAutoHyphens w:val="0"/>
      <w:spacing w:before="120" w:after="0"/>
      <w:ind w:left="643" w:hanging="360"/>
    </w:pPr>
    <w:rPr>
      <w:lang w:eastAsia="ru-RU"/>
    </w:rPr>
  </w:style>
  <w:style w:type="paragraph" w:customStyle="1" w:styleId="1ff8">
    <w:name w:val="Знак1 Знак Знак Знак Знак Знак Знак"/>
    <w:basedOn w:val="a2"/>
    <w:uiPriority w:val="99"/>
    <w:semiHidden/>
    <w:rsid w:val="006D468E"/>
    <w:pPr>
      <w:suppressAutoHyphens w:val="0"/>
      <w:spacing w:after="160" w:line="240" w:lineRule="exact"/>
      <w:jc w:val="left"/>
    </w:pPr>
    <w:rPr>
      <w:sz w:val="20"/>
      <w:szCs w:val="20"/>
      <w:lang w:eastAsia="zh-CN"/>
    </w:rPr>
  </w:style>
  <w:style w:type="paragraph" w:customStyle="1" w:styleId="1ff9">
    <w:name w:val="Знак1 Знак Знак Знак"/>
    <w:basedOn w:val="a2"/>
    <w:uiPriority w:val="99"/>
    <w:semiHidden/>
    <w:rsid w:val="006D468E"/>
    <w:pPr>
      <w:suppressAutoHyphens w:val="0"/>
      <w:spacing w:after="160" w:line="240" w:lineRule="exact"/>
      <w:jc w:val="left"/>
    </w:pPr>
    <w:rPr>
      <w:sz w:val="20"/>
      <w:szCs w:val="20"/>
      <w:lang w:eastAsia="zh-CN"/>
    </w:rPr>
  </w:style>
  <w:style w:type="paragraph" w:customStyle="1" w:styleId="affffff9">
    <w:name w:val="Знак Знак Знак Знак"/>
    <w:basedOn w:val="a2"/>
    <w:uiPriority w:val="99"/>
    <w:semiHidden/>
    <w:rsid w:val="006D468E"/>
    <w:pPr>
      <w:suppressAutoHyphens w:val="0"/>
      <w:spacing w:after="160" w:line="240" w:lineRule="exact"/>
      <w:jc w:val="left"/>
    </w:pPr>
    <w:rPr>
      <w:sz w:val="20"/>
      <w:szCs w:val="20"/>
      <w:lang w:eastAsia="zh-CN"/>
    </w:rPr>
  </w:style>
  <w:style w:type="paragraph" w:customStyle="1" w:styleId="2f6">
    <w:name w:val="Знак Знак Знак2 Знак"/>
    <w:basedOn w:val="a2"/>
    <w:uiPriority w:val="99"/>
    <w:semiHidden/>
    <w:rsid w:val="006D468E"/>
    <w:pPr>
      <w:widowControl w:val="0"/>
      <w:suppressAutoHyphens w:val="0"/>
      <w:adjustRightInd w:val="0"/>
      <w:spacing w:after="160" w:line="240" w:lineRule="exact"/>
      <w:jc w:val="right"/>
    </w:pPr>
    <w:rPr>
      <w:sz w:val="20"/>
      <w:szCs w:val="20"/>
      <w:lang w:val="en-GB" w:eastAsia="en-US"/>
    </w:rPr>
  </w:style>
  <w:style w:type="paragraph" w:customStyle="1" w:styleId="Nonformat">
    <w:name w:val="Nonformat"/>
    <w:basedOn w:val="a2"/>
    <w:uiPriority w:val="99"/>
    <w:semiHidden/>
    <w:rsid w:val="006D468E"/>
    <w:pPr>
      <w:widowControl w:val="0"/>
      <w:suppressAutoHyphens w:val="0"/>
      <w:spacing w:after="0"/>
      <w:jc w:val="left"/>
    </w:pPr>
    <w:rPr>
      <w:rFonts w:ascii="Consultant" w:hAnsi="Consultant" w:cs="Consultant"/>
      <w:sz w:val="20"/>
      <w:szCs w:val="20"/>
      <w:lang w:eastAsia="ru-RU"/>
    </w:rPr>
  </w:style>
  <w:style w:type="paragraph" w:customStyle="1" w:styleId="iauiAI">
    <w:name w:val="iau?i AI"/>
    <w:basedOn w:val="a2"/>
    <w:uiPriority w:val="99"/>
    <w:semiHidden/>
    <w:rsid w:val="006D468E"/>
    <w:pPr>
      <w:widowControl w:val="0"/>
      <w:suppressAutoHyphens w:val="0"/>
      <w:overflowPunct w:val="0"/>
      <w:autoSpaceDE w:val="0"/>
      <w:autoSpaceDN w:val="0"/>
      <w:adjustRightInd w:val="0"/>
      <w:spacing w:after="0"/>
    </w:pPr>
    <w:rPr>
      <w:rFonts w:ascii="Arial" w:hAnsi="Arial" w:cs="Arial"/>
      <w:lang w:eastAsia="ru-RU"/>
    </w:rPr>
  </w:style>
  <w:style w:type="paragraph" w:customStyle="1" w:styleId="1-21">
    <w:name w:val="Средняя сетка 1 - Акцент 21"/>
    <w:basedOn w:val="a2"/>
    <w:uiPriority w:val="99"/>
    <w:semiHidden/>
    <w:rsid w:val="006D468E"/>
    <w:pPr>
      <w:suppressAutoHyphens w:val="0"/>
      <w:spacing w:after="200" w:line="276" w:lineRule="auto"/>
      <w:ind w:left="720"/>
      <w:jc w:val="left"/>
    </w:pPr>
    <w:rPr>
      <w:rFonts w:ascii="Calibri" w:hAnsi="Calibri" w:cs="Calibri"/>
      <w:sz w:val="22"/>
      <w:szCs w:val="22"/>
      <w:lang w:eastAsia="en-US"/>
    </w:rPr>
  </w:style>
  <w:style w:type="paragraph" w:customStyle="1" w:styleId="preformat">
    <w:name w:val="preformat"/>
    <w:basedOn w:val="a2"/>
    <w:uiPriority w:val="99"/>
    <w:semiHidden/>
    <w:rsid w:val="006D468E"/>
    <w:pPr>
      <w:suppressAutoHyphens w:val="0"/>
      <w:snapToGrid w:val="0"/>
      <w:spacing w:after="0"/>
      <w:jc w:val="left"/>
    </w:pPr>
    <w:rPr>
      <w:rFonts w:ascii="Courier New" w:hAnsi="Courier New" w:cs="Courier New"/>
      <w:sz w:val="20"/>
      <w:szCs w:val="20"/>
      <w:lang w:eastAsia="ru-RU"/>
    </w:rPr>
  </w:style>
  <w:style w:type="paragraph" w:customStyle="1" w:styleId="250">
    <w:name w:val="Основной текст с отступом 25"/>
    <w:basedOn w:val="a2"/>
    <w:uiPriority w:val="99"/>
    <w:semiHidden/>
    <w:rsid w:val="006D468E"/>
    <w:pPr>
      <w:suppressAutoHyphens w:val="0"/>
      <w:spacing w:after="120" w:line="480" w:lineRule="auto"/>
      <w:ind w:left="283"/>
    </w:pPr>
  </w:style>
  <w:style w:type="paragraph" w:customStyle="1" w:styleId="affffffa">
    <w:name w:val="регистрационные поля"/>
    <w:basedOn w:val="a2"/>
    <w:uiPriority w:val="99"/>
    <w:semiHidden/>
    <w:rsid w:val="006D468E"/>
    <w:pPr>
      <w:suppressAutoHyphens w:val="0"/>
      <w:spacing w:after="0" w:line="240" w:lineRule="exact"/>
      <w:jc w:val="center"/>
    </w:pPr>
    <w:rPr>
      <w:sz w:val="28"/>
      <w:szCs w:val="28"/>
      <w:lang w:val="en-US" w:eastAsia="ru-RU"/>
    </w:rPr>
  </w:style>
  <w:style w:type="character" w:customStyle="1" w:styleId="affffb">
    <w:name w:val="Без интервала Знак"/>
    <w:link w:val="1ff4"/>
    <w:uiPriority w:val="99"/>
    <w:locked/>
    <w:rsid w:val="006D468E"/>
    <w:rPr>
      <w:rFonts w:ascii="Calibri" w:hAnsi="Calibri" w:cs="Calibri"/>
      <w:sz w:val="22"/>
      <w:szCs w:val="22"/>
      <w:lang w:eastAsia="en-US"/>
    </w:rPr>
  </w:style>
  <w:style w:type="paragraph" w:customStyle="1" w:styleId="3f1">
    <w:name w:val="3"/>
    <w:basedOn w:val="a2"/>
    <w:uiPriority w:val="99"/>
    <w:semiHidden/>
    <w:rsid w:val="006D468E"/>
    <w:pPr>
      <w:suppressAutoHyphens w:val="0"/>
      <w:spacing w:after="0"/>
    </w:pPr>
    <w:rPr>
      <w:lang w:eastAsia="ru-RU"/>
    </w:rPr>
  </w:style>
  <w:style w:type="paragraph" w:customStyle="1" w:styleId="affffffb">
    <w:name w:val="Обычный.Нормальный"/>
    <w:uiPriority w:val="99"/>
    <w:semiHidden/>
    <w:rsid w:val="006D468E"/>
    <w:pPr>
      <w:widowControl w:val="0"/>
    </w:pPr>
  </w:style>
  <w:style w:type="paragraph" w:customStyle="1" w:styleId="ListParagraph1">
    <w:name w:val="List Paragraph1"/>
    <w:basedOn w:val="a2"/>
    <w:uiPriority w:val="99"/>
    <w:semiHidden/>
    <w:rsid w:val="006D468E"/>
    <w:pPr>
      <w:suppressAutoHyphens w:val="0"/>
      <w:spacing w:after="200" w:line="276" w:lineRule="auto"/>
      <w:ind w:left="720"/>
    </w:pPr>
    <w:rPr>
      <w:sz w:val="22"/>
      <w:szCs w:val="22"/>
      <w:lang w:eastAsia="ru-RU"/>
    </w:rPr>
  </w:style>
  <w:style w:type="paragraph" w:customStyle="1" w:styleId="ListParagraph2">
    <w:name w:val="List Paragraph2"/>
    <w:basedOn w:val="a2"/>
    <w:uiPriority w:val="99"/>
    <w:semiHidden/>
    <w:rsid w:val="006D468E"/>
    <w:pPr>
      <w:suppressAutoHyphens w:val="0"/>
      <w:spacing w:after="200" w:line="276" w:lineRule="auto"/>
      <w:ind w:left="720"/>
    </w:pPr>
    <w:rPr>
      <w:sz w:val="22"/>
      <w:szCs w:val="22"/>
      <w:lang w:eastAsia="ru-RU"/>
    </w:rPr>
  </w:style>
  <w:style w:type="paragraph" w:customStyle="1" w:styleId="affffffc">
    <w:name w:val="Примечание"/>
    <w:basedOn w:val="a2"/>
    <w:next w:val="a2"/>
    <w:uiPriority w:val="99"/>
    <w:semiHidden/>
    <w:rsid w:val="006D468E"/>
    <w:pPr>
      <w:suppressAutoHyphens w:val="0"/>
      <w:spacing w:after="0"/>
    </w:pPr>
    <w:rPr>
      <w:b/>
      <w:bCs/>
      <w:i/>
      <w:iCs/>
      <w:lang w:eastAsia="ru-RU"/>
    </w:rPr>
  </w:style>
  <w:style w:type="paragraph" w:customStyle="1" w:styleId="affffffd">
    <w:name w:val="Примечание_текст"/>
    <w:basedOn w:val="a2"/>
    <w:uiPriority w:val="99"/>
    <w:semiHidden/>
    <w:rsid w:val="006D468E"/>
    <w:pPr>
      <w:suppressAutoHyphens w:val="0"/>
      <w:spacing w:after="0"/>
      <w:ind w:left="720"/>
    </w:pPr>
    <w:rPr>
      <w:i/>
      <w:iCs/>
      <w:sz w:val="22"/>
      <w:szCs w:val="22"/>
      <w:lang w:eastAsia="ru-RU"/>
    </w:rPr>
  </w:style>
  <w:style w:type="character" w:customStyle="1" w:styleId="affffffe">
    <w:name w:val="Список: маркер Знак"/>
    <w:link w:val="a1"/>
    <w:uiPriority w:val="99"/>
    <w:semiHidden/>
    <w:locked/>
    <w:rsid w:val="006D468E"/>
    <w:rPr>
      <w:sz w:val="24"/>
      <w:szCs w:val="24"/>
    </w:rPr>
  </w:style>
  <w:style w:type="paragraph" w:customStyle="1" w:styleId="a1">
    <w:name w:val="Список: маркер"/>
    <w:basedOn w:val="a2"/>
    <w:link w:val="affffffe"/>
    <w:uiPriority w:val="99"/>
    <w:semiHidden/>
    <w:rsid w:val="006D468E"/>
    <w:pPr>
      <w:numPr>
        <w:numId w:val="19"/>
      </w:numPr>
      <w:suppressAutoHyphens w:val="0"/>
      <w:spacing w:after="0" w:line="360" w:lineRule="auto"/>
    </w:pPr>
    <w:rPr>
      <w:lang w:eastAsia="ru-RU"/>
    </w:rPr>
  </w:style>
  <w:style w:type="character" w:customStyle="1" w:styleId="afffffff">
    <w:name w:val="Список: нумерация Знак"/>
    <w:link w:val="a0"/>
    <w:uiPriority w:val="99"/>
    <w:semiHidden/>
    <w:locked/>
    <w:rsid w:val="006D468E"/>
    <w:rPr>
      <w:sz w:val="24"/>
      <w:szCs w:val="24"/>
    </w:rPr>
  </w:style>
  <w:style w:type="paragraph" w:customStyle="1" w:styleId="a0">
    <w:name w:val="Список: нумерация"/>
    <w:basedOn w:val="a2"/>
    <w:link w:val="afffffff"/>
    <w:uiPriority w:val="99"/>
    <w:semiHidden/>
    <w:rsid w:val="006D468E"/>
    <w:pPr>
      <w:numPr>
        <w:numId w:val="20"/>
      </w:numPr>
      <w:tabs>
        <w:tab w:val="left" w:pos="720"/>
      </w:tabs>
      <w:suppressAutoHyphens w:val="0"/>
      <w:spacing w:after="0" w:line="360" w:lineRule="auto"/>
    </w:pPr>
    <w:rPr>
      <w:lang w:eastAsia="ru-RU"/>
    </w:rPr>
  </w:style>
  <w:style w:type="paragraph" w:customStyle="1" w:styleId="afffffff0">
    <w:name w:val="Таблица: текст"/>
    <w:basedOn w:val="a2"/>
    <w:uiPriority w:val="99"/>
    <w:semiHidden/>
    <w:rsid w:val="006D468E"/>
    <w:pPr>
      <w:suppressAutoHyphens w:val="0"/>
      <w:spacing w:after="0"/>
    </w:pPr>
    <w:rPr>
      <w:sz w:val="22"/>
      <w:szCs w:val="22"/>
      <w:lang w:eastAsia="ru-RU"/>
    </w:rPr>
  </w:style>
  <w:style w:type="paragraph" w:customStyle="1" w:styleId="afffffff1">
    <w:name w:val="Таблица: шапка"/>
    <w:basedOn w:val="a2"/>
    <w:next w:val="afffffff0"/>
    <w:uiPriority w:val="99"/>
    <w:semiHidden/>
    <w:rsid w:val="006D468E"/>
    <w:pPr>
      <w:suppressAutoHyphens w:val="0"/>
      <w:spacing w:after="0"/>
    </w:pPr>
    <w:rPr>
      <w:b/>
      <w:bCs/>
      <w:lang w:eastAsia="ru-RU"/>
    </w:rPr>
  </w:style>
  <w:style w:type="paragraph" w:customStyle="1" w:styleId="afffffff2">
    <w:name w:val="Текст_диплом"/>
    <w:basedOn w:val="aff"/>
    <w:uiPriority w:val="99"/>
    <w:semiHidden/>
    <w:rsid w:val="006D468E"/>
    <w:pPr>
      <w:suppressAutoHyphens w:val="0"/>
      <w:spacing w:before="0" w:line="360" w:lineRule="auto"/>
      <w:ind w:firstLine="720"/>
    </w:pPr>
    <w:rPr>
      <w:lang w:eastAsia="ru-RU"/>
    </w:rPr>
  </w:style>
  <w:style w:type="paragraph" w:customStyle="1" w:styleId="afffffff3">
    <w:name w:val="текст_примера"/>
    <w:basedOn w:val="a2"/>
    <w:uiPriority w:val="99"/>
    <w:semiHidden/>
    <w:rsid w:val="006D468E"/>
    <w:pPr>
      <w:suppressAutoHyphens w:val="0"/>
      <w:spacing w:after="0" w:line="360" w:lineRule="auto"/>
    </w:pPr>
    <w:rPr>
      <w:rFonts w:ascii="Courier New" w:hAnsi="Courier New" w:cs="Courier New"/>
      <w:sz w:val="22"/>
      <w:szCs w:val="22"/>
      <w:lang w:eastAsia="ru-RU"/>
    </w:rPr>
  </w:style>
  <w:style w:type="paragraph" w:customStyle="1" w:styleId="afffffff4">
    <w:name w:val="Текст_примечание"/>
    <w:basedOn w:val="aff"/>
    <w:uiPriority w:val="99"/>
    <w:semiHidden/>
    <w:rsid w:val="006D468E"/>
    <w:pPr>
      <w:suppressAutoHyphens w:val="0"/>
      <w:spacing w:before="0" w:line="360" w:lineRule="auto"/>
      <w:ind w:left="284" w:firstLine="0"/>
    </w:pPr>
    <w:rPr>
      <w:i/>
      <w:iCs/>
      <w:sz w:val="20"/>
      <w:szCs w:val="20"/>
      <w:lang w:eastAsia="ru-RU"/>
    </w:rPr>
  </w:style>
  <w:style w:type="paragraph" w:customStyle="1" w:styleId="afffffff5">
    <w:name w:val="Формула:текст"/>
    <w:basedOn w:val="a2"/>
    <w:uiPriority w:val="99"/>
    <w:semiHidden/>
    <w:rsid w:val="006D468E"/>
    <w:pPr>
      <w:suppressAutoHyphens w:val="0"/>
      <w:spacing w:after="120"/>
    </w:pPr>
    <w:rPr>
      <w:lang w:eastAsia="ru-RU"/>
    </w:rPr>
  </w:style>
  <w:style w:type="character" w:customStyle="1" w:styleId="afffffff6">
    <w:name w:val="Обычный для таблиц Знак"/>
    <w:link w:val="afffffff7"/>
    <w:uiPriority w:val="99"/>
    <w:semiHidden/>
    <w:locked/>
    <w:rsid w:val="006D468E"/>
    <w:rPr>
      <w:sz w:val="24"/>
      <w:szCs w:val="24"/>
    </w:rPr>
  </w:style>
  <w:style w:type="paragraph" w:customStyle="1" w:styleId="afffffff7">
    <w:name w:val="Обычный для таблиц"/>
    <w:basedOn w:val="a2"/>
    <w:link w:val="afffffff6"/>
    <w:uiPriority w:val="99"/>
    <w:semiHidden/>
    <w:rsid w:val="006D468E"/>
    <w:pPr>
      <w:suppressAutoHyphens w:val="0"/>
      <w:spacing w:after="0" w:line="360" w:lineRule="auto"/>
    </w:pPr>
    <w:rPr>
      <w:lang w:eastAsia="ru-RU"/>
    </w:rPr>
  </w:style>
  <w:style w:type="paragraph" w:customStyle="1" w:styleId="NoSpacing1">
    <w:name w:val="No Spacing1"/>
    <w:uiPriority w:val="99"/>
    <w:semiHidden/>
    <w:rsid w:val="006D468E"/>
    <w:rPr>
      <w:rFonts w:ascii="Calibri" w:hAnsi="Calibri" w:cs="Calibri"/>
      <w:sz w:val="22"/>
      <w:szCs w:val="22"/>
      <w:lang w:eastAsia="en-US"/>
    </w:rPr>
  </w:style>
  <w:style w:type="paragraph" w:customStyle="1" w:styleId="Times12">
    <w:name w:val="Times 12"/>
    <w:basedOn w:val="a2"/>
    <w:uiPriority w:val="99"/>
    <w:semiHidden/>
    <w:rsid w:val="006D468E"/>
    <w:pPr>
      <w:suppressAutoHyphens w:val="0"/>
      <w:overflowPunct w:val="0"/>
      <w:autoSpaceDE w:val="0"/>
      <w:autoSpaceDN w:val="0"/>
      <w:adjustRightInd w:val="0"/>
      <w:spacing w:after="0"/>
      <w:ind w:firstLine="567"/>
    </w:pPr>
    <w:rPr>
      <w:lang w:eastAsia="ru-RU"/>
    </w:rPr>
  </w:style>
  <w:style w:type="paragraph" w:customStyle="1" w:styleId="10">
    <w:name w:val="Список1"/>
    <w:basedOn w:val="a2"/>
    <w:uiPriority w:val="99"/>
    <w:semiHidden/>
    <w:rsid w:val="006D468E"/>
    <w:pPr>
      <w:numPr>
        <w:numId w:val="21"/>
      </w:numPr>
      <w:suppressAutoHyphens w:val="0"/>
      <w:spacing w:after="0"/>
    </w:pPr>
    <w:rPr>
      <w:sz w:val="28"/>
      <w:szCs w:val="28"/>
      <w:lang w:eastAsia="ru-RU"/>
    </w:rPr>
  </w:style>
  <w:style w:type="paragraph" w:customStyle="1" w:styleId="-11">
    <w:name w:val="Цветной список - Акцент 11"/>
    <w:basedOn w:val="a2"/>
    <w:uiPriority w:val="99"/>
    <w:semiHidden/>
    <w:rsid w:val="006D468E"/>
    <w:pPr>
      <w:suppressAutoHyphens w:val="0"/>
      <w:spacing w:after="200" w:line="276" w:lineRule="auto"/>
      <w:ind w:left="720"/>
      <w:jc w:val="left"/>
    </w:pPr>
    <w:rPr>
      <w:rFonts w:ascii="Calibri" w:hAnsi="Calibri" w:cs="Calibri"/>
      <w:sz w:val="22"/>
      <w:szCs w:val="22"/>
      <w:lang w:eastAsia="ru-RU"/>
    </w:rPr>
  </w:style>
  <w:style w:type="paragraph" w:customStyle="1" w:styleId="xl65">
    <w:name w:val="xl65"/>
    <w:basedOn w:val="a2"/>
    <w:rsid w:val="006D468E"/>
    <w:pPr>
      <w:suppressAutoHyphens w:val="0"/>
      <w:spacing w:before="100" w:beforeAutospacing="1" w:after="100" w:afterAutospacing="1"/>
      <w:jc w:val="left"/>
    </w:pPr>
    <w:rPr>
      <w:rFonts w:ascii="Arial" w:hAnsi="Arial" w:cs="Arial"/>
      <w:lang w:eastAsia="ru-RU"/>
    </w:rPr>
  </w:style>
  <w:style w:type="paragraph" w:customStyle="1" w:styleId="xl66">
    <w:name w:val="xl66"/>
    <w:basedOn w:val="a2"/>
    <w:rsid w:val="006D468E"/>
    <w:pPr>
      <w:suppressAutoHyphens w:val="0"/>
      <w:spacing w:before="100" w:beforeAutospacing="1" w:after="100" w:afterAutospacing="1"/>
      <w:jc w:val="left"/>
    </w:pPr>
    <w:rPr>
      <w:rFonts w:ascii="Arial" w:hAnsi="Arial" w:cs="Arial"/>
      <w:lang w:eastAsia="ru-RU"/>
    </w:rPr>
  </w:style>
  <w:style w:type="paragraph" w:customStyle="1" w:styleId="xl67">
    <w:name w:val="xl67"/>
    <w:basedOn w:val="a2"/>
    <w:rsid w:val="006D468E"/>
    <w:pPr>
      <w:suppressAutoHyphens w:val="0"/>
      <w:spacing w:before="100" w:beforeAutospacing="1" w:after="100" w:afterAutospacing="1"/>
      <w:jc w:val="left"/>
    </w:pPr>
    <w:rPr>
      <w:rFonts w:ascii="Arial" w:hAnsi="Arial" w:cs="Arial"/>
      <w:b/>
      <w:bCs/>
      <w:lang w:eastAsia="ru-RU"/>
    </w:rPr>
  </w:style>
  <w:style w:type="paragraph" w:customStyle="1" w:styleId="xl68">
    <w:name w:val="xl68"/>
    <w:basedOn w:val="a2"/>
    <w:rsid w:val="006D468E"/>
    <w:pPr>
      <w:suppressAutoHyphens w:val="0"/>
      <w:spacing w:before="100" w:beforeAutospacing="1" w:after="100" w:afterAutospacing="1"/>
      <w:jc w:val="center"/>
    </w:pPr>
    <w:rPr>
      <w:b/>
      <w:bCs/>
      <w:lang w:eastAsia="ru-RU"/>
    </w:rPr>
  </w:style>
  <w:style w:type="paragraph" w:customStyle="1" w:styleId="xl69">
    <w:name w:val="xl69"/>
    <w:basedOn w:val="a2"/>
    <w:rsid w:val="006D468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0">
    <w:name w:val="xl70"/>
    <w:basedOn w:val="a2"/>
    <w:rsid w:val="006D468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1">
    <w:name w:val="xl71"/>
    <w:basedOn w:val="a2"/>
    <w:rsid w:val="006D468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b/>
      <w:bCs/>
      <w:lang w:eastAsia="ru-RU"/>
    </w:rPr>
  </w:style>
  <w:style w:type="paragraph" w:customStyle="1" w:styleId="xl72">
    <w:name w:val="xl72"/>
    <w:basedOn w:val="a2"/>
    <w:rsid w:val="006D468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3">
    <w:name w:val="xl73"/>
    <w:basedOn w:val="a2"/>
    <w:rsid w:val="006D46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0000"/>
      <w:lang w:eastAsia="ru-RU"/>
    </w:rPr>
  </w:style>
  <w:style w:type="paragraph" w:customStyle="1" w:styleId="xl74">
    <w:name w:val="xl74"/>
    <w:basedOn w:val="a2"/>
    <w:rsid w:val="006D46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5">
    <w:name w:val="xl75"/>
    <w:basedOn w:val="a2"/>
    <w:rsid w:val="006D46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6">
    <w:name w:val="xl76"/>
    <w:basedOn w:val="a2"/>
    <w:rsid w:val="006D46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7">
    <w:name w:val="xl77"/>
    <w:basedOn w:val="a2"/>
    <w:rsid w:val="006D468E"/>
    <w:pPr>
      <w:pBdr>
        <w:top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8">
    <w:name w:val="xl78"/>
    <w:basedOn w:val="a2"/>
    <w:rsid w:val="006D468E"/>
    <w:pPr>
      <w:pBdr>
        <w:top w:val="single" w:sz="4" w:space="0" w:color="auto"/>
        <w:left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79">
    <w:name w:val="xl79"/>
    <w:basedOn w:val="a2"/>
    <w:rsid w:val="006D468E"/>
    <w:pPr>
      <w:pBdr>
        <w:top w:val="single" w:sz="8"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2"/>
    <w:rsid w:val="006D468E"/>
    <w:pPr>
      <w:pBdr>
        <w:top w:val="single" w:sz="4" w:space="0" w:color="auto"/>
        <w:left w:val="single" w:sz="4" w:space="0" w:color="auto"/>
        <w:bottom w:val="single" w:sz="4" w:space="0" w:color="auto"/>
      </w:pBdr>
      <w:suppressAutoHyphens w:val="0"/>
      <w:spacing w:before="100" w:beforeAutospacing="1" w:after="100" w:afterAutospacing="1"/>
      <w:jc w:val="left"/>
    </w:pPr>
    <w:rPr>
      <w:lang w:eastAsia="ru-RU"/>
    </w:rPr>
  </w:style>
  <w:style w:type="paragraph" w:customStyle="1" w:styleId="xl81">
    <w:name w:val="xl81"/>
    <w:basedOn w:val="a2"/>
    <w:rsid w:val="006D468E"/>
    <w:pPr>
      <w:pBdr>
        <w:top w:val="single" w:sz="4" w:space="0" w:color="auto"/>
        <w:left w:val="single" w:sz="4" w:space="0" w:color="auto"/>
      </w:pBdr>
      <w:suppressAutoHyphens w:val="0"/>
      <w:spacing w:before="100" w:beforeAutospacing="1" w:after="100" w:afterAutospacing="1"/>
      <w:jc w:val="left"/>
    </w:pPr>
    <w:rPr>
      <w:lang w:eastAsia="ru-RU"/>
    </w:rPr>
  </w:style>
  <w:style w:type="paragraph" w:customStyle="1" w:styleId="xl82">
    <w:name w:val="xl82"/>
    <w:basedOn w:val="a2"/>
    <w:rsid w:val="006D468E"/>
    <w:pPr>
      <w:pBdr>
        <w:top w:val="single" w:sz="4" w:space="0" w:color="auto"/>
        <w:left w:val="single" w:sz="4" w:space="0" w:color="auto"/>
        <w:bottom w:val="single" w:sz="8" w:space="0" w:color="auto"/>
      </w:pBdr>
      <w:suppressAutoHyphens w:val="0"/>
      <w:spacing w:before="100" w:beforeAutospacing="1" w:after="100" w:afterAutospacing="1"/>
      <w:jc w:val="left"/>
    </w:pPr>
    <w:rPr>
      <w:lang w:eastAsia="ru-RU"/>
    </w:rPr>
  </w:style>
  <w:style w:type="paragraph" w:customStyle="1" w:styleId="xl83">
    <w:name w:val="xl83"/>
    <w:basedOn w:val="a2"/>
    <w:rsid w:val="006D468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left"/>
    </w:pPr>
    <w:rPr>
      <w:rFonts w:ascii="Arial" w:hAnsi="Arial" w:cs="Arial"/>
      <w:lang w:eastAsia="ru-RU"/>
    </w:rPr>
  </w:style>
  <w:style w:type="paragraph" w:customStyle="1" w:styleId="xl84">
    <w:name w:val="xl84"/>
    <w:basedOn w:val="a2"/>
    <w:rsid w:val="006D468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85">
    <w:name w:val="xl85"/>
    <w:basedOn w:val="a2"/>
    <w:rsid w:val="006D468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2"/>
    <w:rsid w:val="006D468E"/>
    <w:pPr>
      <w:pBdr>
        <w:top w:val="single" w:sz="4" w:space="0" w:color="auto"/>
        <w:left w:val="single" w:sz="8" w:space="0" w:color="auto"/>
        <w:bottom w:val="single" w:sz="4" w:space="0" w:color="auto"/>
        <w:right w:val="single" w:sz="4" w:space="0" w:color="auto"/>
      </w:pBdr>
      <w:shd w:val="clear" w:color="auto" w:fill="FFFF99"/>
      <w:suppressAutoHyphens w:val="0"/>
      <w:spacing w:before="100" w:beforeAutospacing="1" w:after="100" w:afterAutospacing="1"/>
      <w:jc w:val="left"/>
    </w:pPr>
    <w:rPr>
      <w:lang w:eastAsia="ru-RU"/>
    </w:rPr>
  </w:style>
  <w:style w:type="paragraph" w:customStyle="1" w:styleId="xl87">
    <w:name w:val="xl87"/>
    <w:basedOn w:val="a2"/>
    <w:rsid w:val="006D468E"/>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left"/>
    </w:pPr>
    <w:rPr>
      <w:color w:val="000000"/>
      <w:lang w:eastAsia="ru-RU"/>
    </w:rPr>
  </w:style>
  <w:style w:type="paragraph" w:customStyle="1" w:styleId="xl88">
    <w:name w:val="xl88"/>
    <w:basedOn w:val="a2"/>
    <w:rsid w:val="006D468E"/>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left"/>
    </w:pPr>
    <w:rPr>
      <w:lang w:eastAsia="ru-RU"/>
    </w:rPr>
  </w:style>
  <w:style w:type="paragraph" w:customStyle="1" w:styleId="xl89">
    <w:name w:val="xl89"/>
    <w:basedOn w:val="a2"/>
    <w:rsid w:val="006D468E"/>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left"/>
    </w:pPr>
    <w:rPr>
      <w:lang w:eastAsia="ru-RU"/>
    </w:rPr>
  </w:style>
  <w:style w:type="paragraph" w:customStyle="1" w:styleId="xl90">
    <w:name w:val="xl90"/>
    <w:basedOn w:val="a2"/>
    <w:rsid w:val="006D468E"/>
    <w:pPr>
      <w:pBdr>
        <w:top w:val="single" w:sz="4" w:space="0" w:color="auto"/>
        <w:left w:val="single" w:sz="4" w:space="0" w:color="auto"/>
        <w:bottom w:val="single" w:sz="4" w:space="0" w:color="auto"/>
      </w:pBdr>
      <w:shd w:val="clear" w:color="auto" w:fill="FFFF99"/>
      <w:suppressAutoHyphens w:val="0"/>
      <w:spacing w:before="100" w:beforeAutospacing="1" w:after="100" w:afterAutospacing="1"/>
      <w:jc w:val="left"/>
    </w:pPr>
    <w:rPr>
      <w:lang w:eastAsia="ru-RU"/>
    </w:rPr>
  </w:style>
  <w:style w:type="paragraph" w:customStyle="1" w:styleId="xl91">
    <w:name w:val="xl91"/>
    <w:basedOn w:val="a2"/>
    <w:rsid w:val="006D468E"/>
    <w:pPr>
      <w:pBdr>
        <w:top w:val="single" w:sz="4" w:space="0" w:color="auto"/>
        <w:left w:val="single" w:sz="4" w:space="0" w:color="auto"/>
        <w:bottom w:val="single" w:sz="4" w:space="0" w:color="auto"/>
        <w:right w:val="single" w:sz="8" w:space="0" w:color="auto"/>
      </w:pBdr>
      <w:shd w:val="clear" w:color="auto" w:fill="FFFF99"/>
      <w:suppressAutoHyphens w:val="0"/>
      <w:spacing w:before="100" w:beforeAutospacing="1" w:after="100" w:afterAutospacing="1"/>
      <w:jc w:val="center"/>
    </w:pPr>
    <w:rPr>
      <w:lang w:eastAsia="ru-RU"/>
    </w:rPr>
  </w:style>
  <w:style w:type="paragraph" w:customStyle="1" w:styleId="xl92">
    <w:name w:val="xl92"/>
    <w:basedOn w:val="a2"/>
    <w:rsid w:val="006D468E"/>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left"/>
    </w:pPr>
    <w:rPr>
      <w:lang w:eastAsia="ru-RU"/>
    </w:rPr>
  </w:style>
  <w:style w:type="paragraph" w:customStyle="1" w:styleId="xl93">
    <w:name w:val="xl93"/>
    <w:basedOn w:val="a2"/>
    <w:rsid w:val="006D468E"/>
    <w:pPr>
      <w:pBdr>
        <w:top w:val="single" w:sz="4" w:space="0" w:color="auto"/>
        <w:right w:val="single" w:sz="4" w:space="0" w:color="auto"/>
      </w:pBdr>
      <w:shd w:val="clear" w:color="auto" w:fill="FFFF99"/>
      <w:suppressAutoHyphens w:val="0"/>
      <w:spacing w:before="100" w:beforeAutospacing="1" w:after="100" w:afterAutospacing="1"/>
      <w:jc w:val="left"/>
    </w:pPr>
    <w:rPr>
      <w:lang w:eastAsia="ru-RU"/>
    </w:rPr>
  </w:style>
  <w:style w:type="paragraph" w:customStyle="1" w:styleId="xl94">
    <w:name w:val="xl94"/>
    <w:basedOn w:val="a2"/>
    <w:rsid w:val="006D468E"/>
    <w:pPr>
      <w:pBdr>
        <w:top w:val="single" w:sz="4" w:space="0" w:color="auto"/>
        <w:left w:val="single" w:sz="4" w:space="0" w:color="auto"/>
        <w:right w:val="single" w:sz="4" w:space="0" w:color="auto"/>
      </w:pBdr>
      <w:shd w:val="clear" w:color="auto" w:fill="FFFF99"/>
      <w:suppressAutoHyphens w:val="0"/>
      <w:spacing w:before="100" w:beforeAutospacing="1" w:after="100" w:afterAutospacing="1"/>
      <w:jc w:val="left"/>
    </w:pPr>
    <w:rPr>
      <w:lang w:eastAsia="ru-RU"/>
    </w:rPr>
  </w:style>
  <w:style w:type="paragraph" w:customStyle="1" w:styleId="xl95">
    <w:name w:val="xl95"/>
    <w:basedOn w:val="a2"/>
    <w:rsid w:val="006D468E"/>
    <w:pPr>
      <w:pBdr>
        <w:top w:val="single" w:sz="4" w:space="0" w:color="auto"/>
        <w:left w:val="single" w:sz="4" w:space="0" w:color="auto"/>
      </w:pBdr>
      <w:shd w:val="clear" w:color="auto" w:fill="FFFF99"/>
      <w:suppressAutoHyphens w:val="0"/>
      <w:spacing w:before="100" w:beforeAutospacing="1" w:after="100" w:afterAutospacing="1"/>
      <w:jc w:val="left"/>
    </w:pPr>
    <w:rPr>
      <w:lang w:eastAsia="ru-RU"/>
    </w:rPr>
  </w:style>
  <w:style w:type="paragraph" w:customStyle="1" w:styleId="xl96">
    <w:name w:val="xl96"/>
    <w:basedOn w:val="a2"/>
    <w:rsid w:val="006D468E"/>
    <w:pPr>
      <w:pBdr>
        <w:top w:val="single" w:sz="4" w:space="0" w:color="auto"/>
        <w:left w:val="single" w:sz="4" w:space="0" w:color="auto"/>
        <w:bottom w:val="single" w:sz="4" w:space="0" w:color="auto"/>
        <w:right w:val="single" w:sz="8" w:space="0" w:color="auto"/>
      </w:pBdr>
      <w:shd w:val="clear" w:color="auto" w:fill="FFFF99"/>
      <w:suppressAutoHyphens w:val="0"/>
      <w:spacing w:before="100" w:beforeAutospacing="1" w:after="100" w:afterAutospacing="1"/>
      <w:jc w:val="center"/>
    </w:pPr>
    <w:rPr>
      <w:lang w:eastAsia="ru-RU"/>
    </w:rPr>
  </w:style>
  <w:style w:type="paragraph" w:customStyle="1" w:styleId="xl97">
    <w:name w:val="xl97"/>
    <w:basedOn w:val="a2"/>
    <w:uiPriority w:val="99"/>
    <w:rsid w:val="006D468E"/>
    <w:pPr>
      <w:suppressAutoHyphens w:val="0"/>
      <w:spacing w:before="100" w:beforeAutospacing="1" w:after="100" w:afterAutospacing="1"/>
      <w:jc w:val="center"/>
    </w:pPr>
    <w:rPr>
      <w:b/>
      <w:bCs/>
      <w:sz w:val="28"/>
      <w:szCs w:val="28"/>
      <w:lang w:eastAsia="ru-RU"/>
    </w:rPr>
  </w:style>
  <w:style w:type="paragraph" w:customStyle="1" w:styleId="xl98">
    <w:name w:val="xl98"/>
    <w:basedOn w:val="a2"/>
    <w:uiPriority w:val="99"/>
    <w:rsid w:val="006D468E"/>
    <w:pPr>
      <w:pBdr>
        <w:top w:val="single" w:sz="4" w:space="0" w:color="auto"/>
        <w:left w:val="single" w:sz="8" w:space="0" w:color="auto"/>
        <w:bottom w:val="single" w:sz="8" w:space="0" w:color="auto"/>
      </w:pBdr>
      <w:suppressAutoHyphens w:val="0"/>
      <w:spacing w:before="100" w:beforeAutospacing="1" w:after="100" w:afterAutospacing="1"/>
      <w:jc w:val="left"/>
    </w:pPr>
    <w:rPr>
      <w:b/>
      <w:bCs/>
      <w:lang w:eastAsia="ru-RU"/>
    </w:rPr>
  </w:style>
  <w:style w:type="paragraph" w:customStyle="1" w:styleId="xl99">
    <w:name w:val="xl99"/>
    <w:basedOn w:val="a2"/>
    <w:uiPriority w:val="99"/>
    <w:rsid w:val="006D468E"/>
    <w:pPr>
      <w:pBdr>
        <w:top w:val="single" w:sz="4" w:space="0" w:color="auto"/>
        <w:bottom w:val="single" w:sz="8" w:space="0" w:color="auto"/>
      </w:pBdr>
      <w:suppressAutoHyphens w:val="0"/>
      <w:spacing w:before="100" w:beforeAutospacing="1" w:after="100" w:afterAutospacing="1"/>
      <w:jc w:val="left"/>
    </w:pPr>
    <w:rPr>
      <w:b/>
      <w:bCs/>
      <w:lang w:eastAsia="ru-RU"/>
    </w:rPr>
  </w:style>
  <w:style w:type="paragraph" w:customStyle="1" w:styleId="xl100">
    <w:name w:val="xl100"/>
    <w:basedOn w:val="a2"/>
    <w:uiPriority w:val="99"/>
    <w:rsid w:val="006D468E"/>
    <w:pPr>
      <w:pBdr>
        <w:top w:val="single" w:sz="4" w:space="0" w:color="auto"/>
        <w:bottom w:val="single" w:sz="8" w:space="0" w:color="auto"/>
        <w:right w:val="single" w:sz="4" w:space="0" w:color="auto"/>
      </w:pBdr>
      <w:suppressAutoHyphens w:val="0"/>
      <w:spacing w:before="100" w:beforeAutospacing="1" w:after="100" w:afterAutospacing="1"/>
      <w:jc w:val="left"/>
    </w:pPr>
    <w:rPr>
      <w:b/>
      <w:bCs/>
      <w:lang w:eastAsia="ru-RU"/>
    </w:rPr>
  </w:style>
  <w:style w:type="character" w:styleId="afffffff8">
    <w:name w:val="annotation reference"/>
    <w:uiPriority w:val="99"/>
    <w:semiHidden/>
    <w:rsid w:val="006D468E"/>
    <w:rPr>
      <w:sz w:val="16"/>
      <w:szCs w:val="16"/>
    </w:rPr>
  </w:style>
  <w:style w:type="character" w:customStyle="1" w:styleId="PlaceholderText1">
    <w:name w:val="Placeholder Text1"/>
    <w:uiPriority w:val="99"/>
    <w:semiHidden/>
    <w:rsid w:val="006D468E"/>
    <w:rPr>
      <w:color w:val="808080"/>
    </w:rPr>
  </w:style>
  <w:style w:type="character" w:customStyle="1" w:styleId="blk">
    <w:name w:val="blk"/>
    <w:uiPriority w:val="99"/>
    <w:rsid w:val="006D468E"/>
  </w:style>
  <w:style w:type="character" w:customStyle="1" w:styleId="apple-converted-space">
    <w:name w:val="apple-converted-space"/>
    <w:basedOn w:val="a3"/>
    <w:rsid w:val="006D468E"/>
  </w:style>
  <w:style w:type="character" w:customStyle="1" w:styleId="b-serp-urlitem1">
    <w:name w:val="b-serp-url__item1"/>
    <w:uiPriority w:val="99"/>
    <w:rsid w:val="006D468E"/>
  </w:style>
  <w:style w:type="character" w:customStyle="1" w:styleId="63">
    <w:name w:val="Знак Знак6"/>
    <w:uiPriority w:val="99"/>
    <w:rsid w:val="006D468E"/>
    <w:rPr>
      <w:rFonts w:ascii="Arial" w:hAnsi="Arial" w:cs="Arial"/>
      <w:b/>
      <w:bCs/>
      <w:kern w:val="28"/>
      <w:sz w:val="32"/>
      <w:szCs w:val="32"/>
      <w:lang w:val="ru-RU" w:eastAsia="ru-RU"/>
    </w:rPr>
  </w:style>
  <w:style w:type="character" w:customStyle="1" w:styleId="afffffff9">
    <w:name w:val="Гипертекстовая ссылка"/>
    <w:uiPriority w:val="99"/>
    <w:rsid w:val="006D468E"/>
    <w:rPr>
      <w:rFonts w:ascii="Times New Roman" w:hAnsi="Times New Roman" w:cs="Times New Roman"/>
      <w:color w:val="008000"/>
    </w:rPr>
  </w:style>
  <w:style w:type="character" w:customStyle="1" w:styleId="Noeeu2">
    <w:name w:val="Noeeu2"/>
    <w:uiPriority w:val="99"/>
    <w:rsid w:val="006D468E"/>
    <w:rPr>
      <w:b/>
      <w:bCs/>
      <w:i/>
      <w:iCs/>
      <w:lang w:val="ru-RU"/>
    </w:rPr>
  </w:style>
  <w:style w:type="character" w:customStyle="1" w:styleId="360">
    <w:name w:val="Знак Знак36"/>
    <w:uiPriority w:val="99"/>
    <w:rsid w:val="006D468E"/>
    <w:rPr>
      <w:rFonts w:ascii="Times New Roman" w:hAnsi="Times New Roman" w:cs="Times New Roman"/>
      <w:b/>
      <w:bCs/>
      <w:caps/>
      <w:kern w:val="28"/>
      <w:sz w:val="20"/>
      <w:szCs w:val="20"/>
      <w:lang w:eastAsia="ru-RU"/>
    </w:rPr>
  </w:style>
  <w:style w:type="character" w:customStyle="1" w:styleId="58">
    <w:name w:val="Знак Знак5"/>
    <w:uiPriority w:val="99"/>
    <w:rsid w:val="006D468E"/>
    <w:rPr>
      <w:rFonts w:ascii="Arial" w:hAnsi="Arial" w:cs="Arial"/>
      <w:noProof/>
      <w:sz w:val="24"/>
      <w:szCs w:val="24"/>
    </w:rPr>
  </w:style>
  <w:style w:type="character" w:customStyle="1" w:styleId="afffffffa">
    <w:name w:val="комментарий"/>
    <w:uiPriority w:val="99"/>
    <w:rsid w:val="006D468E"/>
    <w:rPr>
      <w:b/>
      <w:bCs/>
      <w:i/>
      <w:iCs/>
      <w:shd w:val="clear" w:color="auto" w:fill="FFFF99"/>
    </w:rPr>
  </w:style>
  <w:style w:type="character" w:customStyle="1" w:styleId="9pt">
    <w:name w:val="Основной текст + 9 pt"/>
    <w:aliases w:val="Не курсив,Интервал 0 pt"/>
    <w:uiPriority w:val="99"/>
    <w:rsid w:val="006D468E"/>
    <w:rPr>
      <w:rFonts w:ascii="Calibri" w:hAnsi="Calibri" w:cs="Calibri"/>
      <w:i/>
      <w:iCs/>
      <w:spacing w:val="-2"/>
      <w:sz w:val="18"/>
      <w:szCs w:val="18"/>
    </w:rPr>
  </w:style>
  <w:style w:type="character" w:customStyle="1" w:styleId="TimesNewRoman">
    <w:name w:val="Основной текст + Times New Roman"/>
    <w:aliases w:val="9,5 pt,Не курсив2,Интервал 0 pt2"/>
    <w:uiPriority w:val="99"/>
    <w:rsid w:val="006D468E"/>
    <w:rPr>
      <w:rFonts w:ascii="Times New Roman" w:hAnsi="Times New Roman" w:cs="Times New Roman"/>
      <w:i/>
      <w:iCs/>
      <w:spacing w:val="8"/>
      <w:sz w:val="19"/>
      <w:szCs w:val="19"/>
    </w:rPr>
  </w:style>
  <w:style w:type="paragraph" w:customStyle="1" w:styleId="xl63">
    <w:name w:val="xl63"/>
    <w:basedOn w:val="a2"/>
    <w:rsid w:val="000D79C1"/>
    <w:pPr>
      <w:suppressAutoHyphens w:val="0"/>
      <w:spacing w:before="100" w:beforeAutospacing="1" w:after="100" w:afterAutospacing="1"/>
      <w:jc w:val="center"/>
    </w:pPr>
    <w:rPr>
      <w:lang w:eastAsia="ru-RU"/>
    </w:rPr>
  </w:style>
  <w:style w:type="paragraph" w:customStyle="1" w:styleId="xl64">
    <w:name w:val="xl64"/>
    <w:basedOn w:val="a2"/>
    <w:rsid w:val="000D79C1"/>
    <w:pPr>
      <w:suppressAutoHyphens w:val="0"/>
      <w:spacing w:before="100" w:beforeAutospacing="1" w:after="100" w:afterAutospacing="1"/>
      <w:jc w:val="left"/>
    </w:pPr>
    <w:rPr>
      <w:lang w:eastAsia="ru-RU"/>
    </w:rPr>
  </w:style>
  <w:style w:type="paragraph" w:customStyle="1" w:styleId="xl101">
    <w:name w:val="xl101"/>
    <w:basedOn w:val="a2"/>
    <w:uiPriority w:val="99"/>
    <w:rsid w:val="000D79C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2">
    <w:name w:val="xl102"/>
    <w:basedOn w:val="a2"/>
    <w:uiPriority w:val="99"/>
    <w:rsid w:val="000D79C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03">
    <w:name w:val="xl103"/>
    <w:basedOn w:val="a2"/>
    <w:uiPriority w:val="99"/>
    <w:rsid w:val="000D79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104">
    <w:name w:val="xl104"/>
    <w:basedOn w:val="a2"/>
    <w:uiPriority w:val="99"/>
    <w:rsid w:val="000D79C1"/>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5">
    <w:name w:val="xl105"/>
    <w:basedOn w:val="a2"/>
    <w:uiPriority w:val="99"/>
    <w:rsid w:val="000D79C1"/>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6">
    <w:name w:val="xl106"/>
    <w:basedOn w:val="a2"/>
    <w:uiPriority w:val="99"/>
    <w:rsid w:val="000D79C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2"/>
    <w:uiPriority w:val="99"/>
    <w:rsid w:val="000D79C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2"/>
    <w:uiPriority w:val="99"/>
    <w:rsid w:val="000D79C1"/>
    <w:pPr>
      <w:suppressAutoHyphens w:val="0"/>
      <w:spacing w:before="100" w:beforeAutospacing="1" w:after="100" w:afterAutospacing="1"/>
      <w:jc w:val="center"/>
      <w:textAlignment w:val="center"/>
    </w:pPr>
    <w:rPr>
      <w:color w:val="000000"/>
      <w:lang w:eastAsia="ru-RU"/>
    </w:rPr>
  </w:style>
  <w:style w:type="character" w:customStyle="1" w:styleId="2f7">
    <w:name w:val="Основной текст (2)_"/>
    <w:link w:val="2f8"/>
    <w:uiPriority w:val="99"/>
    <w:locked/>
    <w:rsid w:val="00726D40"/>
    <w:rPr>
      <w:sz w:val="23"/>
      <w:szCs w:val="23"/>
      <w:shd w:val="clear" w:color="auto" w:fill="FFFFFF"/>
    </w:rPr>
  </w:style>
  <w:style w:type="paragraph" w:customStyle="1" w:styleId="2f8">
    <w:name w:val="Основной текст (2)"/>
    <w:basedOn w:val="a2"/>
    <w:link w:val="2f7"/>
    <w:uiPriority w:val="99"/>
    <w:rsid w:val="00726D40"/>
    <w:pPr>
      <w:shd w:val="clear" w:color="auto" w:fill="FFFFFF"/>
      <w:suppressAutoHyphens w:val="0"/>
      <w:spacing w:after="300" w:line="240" w:lineRule="atLeast"/>
      <w:jc w:val="left"/>
    </w:pPr>
    <w:rPr>
      <w:sz w:val="23"/>
      <w:szCs w:val="23"/>
      <w:lang w:eastAsia="ru-RU"/>
    </w:rPr>
  </w:style>
  <w:style w:type="table" w:customStyle="1" w:styleId="1ffa">
    <w:name w:val="Светлая заливка1"/>
    <w:uiPriority w:val="99"/>
    <w:rsid w:val="00D022AE"/>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2"/>
    <w:uiPriority w:val="99"/>
    <w:rsid w:val="00F73073"/>
    <w:pPr>
      <w:ind w:left="720"/>
    </w:pPr>
  </w:style>
  <w:style w:type="paragraph" w:styleId="afffffffb">
    <w:name w:val="List Paragraph"/>
    <w:basedOn w:val="a2"/>
    <w:uiPriority w:val="34"/>
    <w:qFormat/>
    <w:rsid w:val="007E324C"/>
    <w:pPr>
      <w:suppressAutoHyphens w:val="0"/>
      <w:spacing w:after="200" w:line="276" w:lineRule="auto"/>
      <w:ind w:left="720"/>
      <w:jc w:val="left"/>
    </w:pPr>
    <w:rPr>
      <w:rFonts w:ascii="Calibri" w:hAnsi="Calibri" w:cs="Calibri"/>
      <w:sz w:val="22"/>
      <w:szCs w:val="22"/>
      <w:lang w:eastAsia="ru-RU"/>
    </w:rPr>
  </w:style>
  <w:style w:type="character" w:customStyle="1" w:styleId="1ffb">
    <w:name w:val="Заголовок №1_"/>
    <w:link w:val="1ffc"/>
    <w:uiPriority w:val="99"/>
    <w:locked/>
    <w:rsid w:val="007E324C"/>
    <w:rPr>
      <w:b/>
      <w:bCs/>
      <w:sz w:val="23"/>
      <w:szCs w:val="23"/>
      <w:shd w:val="clear" w:color="auto" w:fill="FFFFFF"/>
    </w:rPr>
  </w:style>
  <w:style w:type="paragraph" w:customStyle="1" w:styleId="1ffc">
    <w:name w:val="Заголовок №1"/>
    <w:basedOn w:val="a2"/>
    <w:link w:val="1ffb"/>
    <w:uiPriority w:val="99"/>
    <w:rsid w:val="007E324C"/>
    <w:pPr>
      <w:widowControl w:val="0"/>
      <w:shd w:val="clear" w:color="auto" w:fill="FFFFFF"/>
      <w:suppressAutoHyphens w:val="0"/>
      <w:spacing w:after="240" w:line="264" w:lineRule="exact"/>
      <w:jc w:val="left"/>
      <w:outlineLvl w:val="0"/>
    </w:pPr>
    <w:rPr>
      <w:b/>
      <w:bCs/>
      <w:sz w:val="23"/>
      <w:szCs w:val="23"/>
      <w:lang w:eastAsia="ru-RU"/>
    </w:rPr>
  </w:style>
  <w:style w:type="character" w:customStyle="1" w:styleId="afffffffc">
    <w:name w:val="Основной текст_"/>
    <w:link w:val="1ffd"/>
    <w:uiPriority w:val="99"/>
    <w:locked/>
    <w:rsid w:val="007E324C"/>
    <w:rPr>
      <w:shd w:val="clear" w:color="auto" w:fill="FFFFFF"/>
    </w:rPr>
  </w:style>
  <w:style w:type="character" w:customStyle="1" w:styleId="92">
    <w:name w:val="Основной текст + 9"/>
    <w:aliases w:val="5 pt2"/>
    <w:uiPriority w:val="99"/>
    <w:rsid w:val="007E324C"/>
    <w:rPr>
      <w:color w:val="000000"/>
      <w:spacing w:val="0"/>
      <w:w w:val="100"/>
      <w:position w:val="0"/>
      <w:sz w:val="19"/>
      <w:szCs w:val="19"/>
      <w:shd w:val="clear" w:color="auto" w:fill="FFFFFF"/>
      <w:lang w:val="ru-RU"/>
    </w:rPr>
  </w:style>
  <w:style w:type="character" w:customStyle="1" w:styleId="910">
    <w:name w:val="Основной текст + 91"/>
    <w:aliases w:val="5 pt1,Полужирный"/>
    <w:uiPriority w:val="99"/>
    <w:rsid w:val="007E324C"/>
    <w:rPr>
      <w:b/>
      <w:bCs/>
      <w:color w:val="000000"/>
      <w:spacing w:val="0"/>
      <w:w w:val="100"/>
      <w:position w:val="0"/>
      <w:sz w:val="19"/>
      <w:szCs w:val="19"/>
      <w:shd w:val="clear" w:color="auto" w:fill="FFFFFF"/>
      <w:lang w:val="ru-RU"/>
    </w:rPr>
  </w:style>
  <w:style w:type="paragraph" w:customStyle="1" w:styleId="1ffd">
    <w:name w:val="Основной текст1"/>
    <w:basedOn w:val="a2"/>
    <w:link w:val="afffffffc"/>
    <w:uiPriority w:val="99"/>
    <w:rsid w:val="007E324C"/>
    <w:pPr>
      <w:widowControl w:val="0"/>
      <w:shd w:val="clear" w:color="auto" w:fill="FFFFFF"/>
      <w:suppressAutoHyphens w:val="0"/>
      <w:spacing w:after="0"/>
      <w:jc w:val="left"/>
    </w:pPr>
    <w:rPr>
      <w:sz w:val="20"/>
      <w:szCs w:val="20"/>
      <w:lang w:eastAsia="ru-RU"/>
    </w:rPr>
  </w:style>
  <w:style w:type="paragraph" w:customStyle="1" w:styleId="1ffe">
    <w:name w:val="Знак Знак Знак Знак1"/>
    <w:basedOn w:val="a2"/>
    <w:uiPriority w:val="99"/>
    <w:rsid w:val="008B67FE"/>
    <w:pPr>
      <w:suppressAutoHyphens w:val="0"/>
      <w:spacing w:after="160" w:line="240" w:lineRule="exact"/>
      <w:jc w:val="left"/>
    </w:pPr>
    <w:rPr>
      <w:sz w:val="20"/>
      <w:szCs w:val="20"/>
      <w:lang w:eastAsia="zh-CN"/>
    </w:rPr>
  </w:style>
  <w:style w:type="character" w:customStyle="1" w:styleId="1b">
    <w:name w:val="Название Знак1"/>
    <w:link w:val="aff2"/>
    <w:uiPriority w:val="99"/>
    <w:locked/>
    <w:rsid w:val="008B67FE"/>
    <w:rPr>
      <w:rFonts w:ascii="Arial" w:hAnsi="Arial" w:cs="Arial"/>
      <w:b/>
      <w:bCs/>
      <w:kern w:val="1"/>
      <w:sz w:val="32"/>
      <w:szCs w:val="32"/>
      <w:lang w:eastAsia="ar-SA" w:bidi="ar-SA"/>
    </w:rPr>
  </w:style>
  <w:style w:type="numbering" w:styleId="111111">
    <w:name w:val="Outline List 2"/>
    <w:basedOn w:val="a5"/>
    <w:locked/>
    <w:rsid w:val="00A111FD"/>
    <w:pPr>
      <w:numPr>
        <w:numId w:val="22"/>
      </w:numPr>
    </w:pPr>
  </w:style>
  <w:style w:type="numbering" w:customStyle="1" w:styleId="12">
    <w:name w:val="Текущий список1"/>
    <w:rsid w:val="00A111FD"/>
    <w:pPr>
      <w:numPr>
        <w:numId w:val="23"/>
      </w:numPr>
    </w:pPr>
  </w:style>
  <w:style w:type="paragraph" w:styleId="afffffffd">
    <w:name w:val="No Spacing"/>
    <w:uiPriority w:val="1"/>
    <w:qFormat/>
    <w:rsid w:val="00077B7D"/>
    <w:rPr>
      <w:sz w:val="24"/>
      <w:szCs w:val="24"/>
    </w:rPr>
  </w:style>
  <w:style w:type="paragraph" w:customStyle="1" w:styleId="textn">
    <w:name w:val="textn"/>
    <w:basedOn w:val="a2"/>
    <w:rsid w:val="00F22166"/>
    <w:pPr>
      <w:suppressAutoHyphens w:val="0"/>
      <w:spacing w:before="100" w:beforeAutospacing="1" w:after="100" w:afterAutospacing="1"/>
      <w:jc w:val="left"/>
    </w:pPr>
    <w:rPr>
      <w:lang w:eastAsia="ru-RU"/>
    </w:rPr>
  </w:style>
  <w:style w:type="character" w:customStyle="1" w:styleId="aff9">
    <w:name w:val="Обычный (веб) Знак"/>
    <w:link w:val="aff8"/>
    <w:rsid w:val="00207668"/>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22"/>
      </w:numPr>
    </w:pPr>
  </w:style>
  <w:style w:type="numbering" w:customStyle="1" w:styleId="Heading2Char">
    <w:name w:val="12"/>
  </w:style>
  <w:style w:type="numbering" w:customStyle="1" w:styleId="Heading3Char">
    <w:name w:val="11"/>
    <w:pPr>
      <w:numPr>
        <w:numId w:val="23"/>
      </w:numPr>
    </w:pPr>
  </w:style>
</w:styles>
</file>

<file path=word/webSettings.xml><?xml version="1.0" encoding="utf-8"?>
<w:webSettings xmlns:r="http://schemas.openxmlformats.org/officeDocument/2006/relationships" xmlns:w="http://schemas.openxmlformats.org/wordprocessingml/2006/main">
  <w:divs>
    <w:div w:id="493224695">
      <w:bodyDiv w:val="1"/>
      <w:marLeft w:val="0"/>
      <w:marRight w:val="0"/>
      <w:marTop w:val="0"/>
      <w:marBottom w:val="0"/>
      <w:divBdr>
        <w:top w:val="none" w:sz="0" w:space="0" w:color="auto"/>
        <w:left w:val="none" w:sz="0" w:space="0" w:color="auto"/>
        <w:bottom w:val="none" w:sz="0" w:space="0" w:color="auto"/>
        <w:right w:val="none" w:sz="0" w:space="0" w:color="auto"/>
      </w:divBdr>
    </w:div>
    <w:div w:id="627590204">
      <w:bodyDiv w:val="1"/>
      <w:marLeft w:val="0"/>
      <w:marRight w:val="0"/>
      <w:marTop w:val="0"/>
      <w:marBottom w:val="0"/>
      <w:divBdr>
        <w:top w:val="none" w:sz="0" w:space="0" w:color="auto"/>
        <w:left w:val="none" w:sz="0" w:space="0" w:color="auto"/>
        <w:bottom w:val="none" w:sz="0" w:space="0" w:color="auto"/>
        <w:right w:val="none" w:sz="0" w:space="0" w:color="auto"/>
      </w:divBdr>
    </w:div>
    <w:div w:id="1358965061">
      <w:bodyDiv w:val="1"/>
      <w:marLeft w:val="0"/>
      <w:marRight w:val="0"/>
      <w:marTop w:val="0"/>
      <w:marBottom w:val="0"/>
      <w:divBdr>
        <w:top w:val="none" w:sz="0" w:space="0" w:color="auto"/>
        <w:left w:val="none" w:sz="0" w:space="0" w:color="auto"/>
        <w:bottom w:val="none" w:sz="0" w:space="0" w:color="auto"/>
        <w:right w:val="none" w:sz="0" w:space="0" w:color="auto"/>
      </w:divBdr>
    </w:div>
    <w:div w:id="1625115581">
      <w:bodyDiv w:val="1"/>
      <w:marLeft w:val="0"/>
      <w:marRight w:val="0"/>
      <w:marTop w:val="0"/>
      <w:marBottom w:val="0"/>
      <w:divBdr>
        <w:top w:val="none" w:sz="0" w:space="0" w:color="auto"/>
        <w:left w:val="none" w:sz="0" w:space="0" w:color="auto"/>
        <w:bottom w:val="none" w:sz="0" w:space="0" w:color="auto"/>
        <w:right w:val="none" w:sz="0" w:space="0" w:color="auto"/>
      </w:divBdr>
    </w:div>
    <w:div w:id="2002926333">
      <w:marLeft w:val="0"/>
      <w:marRight w:val="0"/>
      <w:marTop w:val="0"/>
      <w:marBottom w:val="0"/>
      <w:divBdr>
        <w:top w:val="none" w:sz="0" w:space="0" w:color="auto"/>
        <w:left w:val="none" w:sz="0" w:space="0" w:color="auto"/>
        <w:bottom w:val="none" w:sz="0" w:space="0" w:color="auto"/>
        <w:right w:val="none" w:sz="0" w:space="0" w:color="auto"/>
      </w:divBdr>
    </w:div>
    <w:div w:id="2002926334">
      <w:marLeft w:val="0"/>
      <w:marRight w:val="0"/>
      <w:marTop w:val="0"/>
      <w:marBottom w:val="0"/>
      <w:divBdr>
        <w:top w:val="none" w:sz="0" w:space="0" w:color="auto"/>
        <w:left w:val="none" w:sz="0" w:space="0" w:color="auto"/>
        <w:bottom w:val="none" w:sz="0" w:space="0" w:color="auto"/>
        <w:right w:val="none" w:sz="0" w:space="0" w:color="auto"/>
      </w:divBdr>
    </w:div>
    <w:div w:id="2002926335">
      <w:marLeft w:val="0"/>
      <w:marRight w:val="0"/>
      <w:marTop w:val="0"/>
      <w:marBottom w:val="0"/>
      <w:divBdr>
        <w:top w:val="none" w:sz="0" w:space="0" w:color="auto"/>
        <w:left w:val="none" w:sz="0" w:space="0" w:color="auto"/>
        <w:bottom w:val="none" w:sz="0" w:space="0" w:color="auto"/>
        <w:right w:val="none" w:sz="0" w:space="0" w:color="auto"/>
      </w:divBdr>
    </w:div>
    <w:div w:id="2002926336">
      <w:marLeft w:val="0"/>
      <w:marRight w:val="0"/>
      <w:marTop w:val="0"/>
      <w:marBottom w:val="0"/>
      <w:divBdr>
        <w:top w:val="none" w:sz="0" w:space="0" w:color="auto"/>
        <w:left w:val="none" w:sz="0" w:space="0" w:color="auto"/>
        <w:bottom w:val="none" w:sz="0" w:space="0" w:color="auto"/>
        <w:right w:val="none" w:sz="0" w:space="0" w:color="auto"/>
      </w:divBdr>
    </w:div>
    <w:div w:id="2002926337">
      <w:marLeft w:val="0"/>
      <w:marRight w:val="0"/>
      <w:marTop w:val="0"/>
      <w:marBottom w:val="0"/>
      <w:divBdr>
        <w:top w:val="none" w:sz="0" w:space="0" w:color="auto"/>
        <w:left w:val="none" w:sz="0" w:space="0" w:color="auto"/>
        <w:bottom w:val="none" w:sz="0" w:space="0" w:color="auto"/>
        <w:right w:val="none" w:sz="0" w:space="0" w:color="auto"/>
      </w:divBdr>
    </w:div>
    <w:div w:id="2002926338">
      <w:marLeft w:val="0"/>
      <w:marRight w:val="0"/>
      <w:marTop w:val="0"/>
      <w:marBottom w:val="0"/>
      <w:divBdr>
        <w:top w:val="none" w:sz="0" w:space="0" w:color="auto"/>
        <w:left w:val="none" w:sz="0" w:space="0" w:color="auto"/>
        <w:bottom w:val="none" w:sz="0" w:space="0" w:color="auto"/>
        <w:right w:val="none" w:sz="0" w:space="0" w:color="auto"/>
      </w:divBdr>
    </w:div>
    <w:div w:id="2002926339">
      <w:marLeft w:val="0"/>
      <w:marRight w:val="0"/>
      <w:marTop w:val="0"/>
      <w:marBottom w:val="0"/>
      <w:divBdr>
        <w:top w:val="none" w:sz="0" w:space="0" w:color="auto"/>
        <w:left w:val="none" w:sz="0" w:space="0" w:color="auto"/>
        <w:bottom w:val="none" w:sz="0" w:space="0" w:color="auto"/>
        <w:right w:val="none" w:sz="0" w:space="0" w:color="auto"/>
      </w:divBdr>
    </w:div>
    <w:div w:id="2002926340">
      <w:marLeft w:val="0"/>
      <w:marRight w:val="0"/>
      <w:marTop w:val="0"/>
      <w:marBottom w:val="0"/>
      <w:divBdr>
        <w:top w:val="none" w:sz="0" w:space="0" w:color="auto"/>
        <w:left w:val="none" w:sz="0" w:space="0" w:color="auto"/>
        <w:bottom w:val="none" w:sz="0" w:space="0" w:color="auto"/>
        <w:right w:val="none" w:sz="0" w:space="0" w:color="auto"/>
      </w:divBdr>
    </w:div>
    <w:div w:id="2002926341">
      <w:marLeft w:val="0"/>
      <w:marRight w:val="0"/>
      <w:marTop w:val="0"/>
      <w:marBottom w:val="0"/>
      <w:divBdr>
        <w:top w:val="none" w:sz="0" w:space="0" w:color="auto"/>
        <w:left w:val="none" w:sz="0" w:space="0" w:color="auto"/>
        <w:bottom w:val="none" w:sz="0" w:space="0" w:color="auto"/>
        <w:right w:val="none" w:sz="0" w:space="0" w:color="auto"/>
      </w:divBdr>
    </w:div>
    <w:div w:id="2002926342">
      <w:marLeft w:val="0"/>
      <w:marRight w:val="0"/>
      <w:marTop w:val="0"/>
      <w:marBottom w:val="0"/>
      <w:divBdr>
        <w:top w:val="none" w:sz="0" w:space="0" w:color="auto"/>
        <w:left w:val="none" w:sz="0" w:space="0" w:color="auto"/>
        <w:bottom w:val="none" w:sz="0" w:space="0" w:color="auto"/>
        <w:right w:val="none" w:sz="0" w:space="0" w:color="auto"/>
      </w:divBdr>
    </w:div>
    <w:div w:id="21058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0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c6f84d1b073643e6"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4F03-5CEA-42E4-9383-D12E434A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Grizli777</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1</dc:creator>
  <cp:lastModifiedBy>User</cp:lastModifiedBy>
  <cp:revision>23</cp:revision>
  <cp:lastPrinted>2017-11-29T12:29:00Z</cp:lastPrinted>
  <dcterms:created xsi:type="dcterms:W3CDTF">2017-10-20T08:38:00Z</dcterms:created>
  <dcterms:modified xsi:type="dcterms:W3CDTF">2018-03-20T10:59:00Z</dcterms:modified>
</cp:coreProperties>
</file>